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E7F" w:rsidRPr="00E63E7F" w:rsidRDefault="00E63E7F" w:rsidP="00E63E7F">
      <w:pPr>
        <w:jc w:val="center"/>
        <w:rPr>
          <w:b/>
        </w:rPr>
      </w:pPr>
      <w:r w:rsidRPr="00E63E7F">
        <w:rPr>
          <w:b/>
        </w:rPr>
        <w:t>РОССИЙСКАЯ ФЕДЕРАЦИЯ</w:t>
      </w:r>
    </w:p>
    <w:p w:rsidR="00E63E7F" w:rsidRPr="00E63E7F" w:rsidRDefault="00E63E7F" w:rsidP="00E63E7F">
      <w:pPr>
        <w:jc w:val="center"/>
        <w:rPr>
          <w:b/>
        </w:rPr>
      </w:pPr>
      <w:r w:rsidRPr="00E63E7F">
        <w:rPr>
          <w:b/>
        </w:rPr>
        <w:t>РОСТОВСКАЯ ОБЛАСТЬ</w:t>
      </w:r>
    </w:p>
    <w:p w:rsidR="00E63E7F" w:rsidRPr="00E63E7F" w:rsidRDefault="00E63E7F" w:rsidP="00E63E7F">
      <w:pPr>
        <w:jc w:val="center"/>
        <w:rPr>
          <w:b/>
        </w:rPr>
      </w:pPr>
      <w:r w:rsidRPr="00E63E7F">
        <w:rPr>
          <w:b/>
        </w:rPr>
        <w:t>МУНИЦИПАЛЬНОЕ ОБРАЗОВАНИЕ</w:t>
      </w:r>
    </w:p>
    <w:p w:rsidR="00E63E7F" w:rsidRPr="00E63E7F" w:rsidRDefault="00E63E7F" w:rsidP="00E63E7F">
      <w:pPr>
        <w:jc w:val="center"/>
        <w:rPr>
          <w:b/>
        </w:rPr>
      </w:pPr>
      <w:r w:rsidRPr="00E63E7F">
        <w:rPr>
          <w:b/>
        </w:rPr>
        <w:t>«СЕМИЧАНСКОЕ  СЕЛЬСКОЕ ПОСЕЛЕНИЕ»</w:t>
      </w:r>
    </w:p>
    <w:p w:rsidR="00E63E7F" w:rsidRPr="00E63E7F" w:rsidRDefault="00E63E7F" w:rsidP="00E63E7F">
      <w:pPr>
        <w:jc w:val="center"/>
        <w:rPr>
          <w:b/>
        </w:rPr>
      </w:pPr>
      <w:r w:rsidRPr="00E63E7F">
        <w:rPr>
          <w:b/>
        </w:rPr>
        <w:t>АДМИНИСТРАЦИЯ СЕМИЧАНСКОГО СЕЛЬСКОГО ПОСЕЛЕНИЯ</w:t>
      </w:r>
    </w:p>
    <w:p w:rsidR="00E63E7F" w:rsidRPr="0068755F" w:rsidRDefault="00E63E7F" w:rsidP="00E63E7F">
      <w:pPr>
        <w:pStyle w:val="a0"/>
        <w:rPr>
          <w:lang w:eastAsia="ar-SA"/>
        </w:rPr>
      </w:pPr>
    </w:p>
    <w:p w:rsidR="00E63E7F" w:rsidRPr="0068755F" w:rsidRDefault="00E63E7F" w:rsidP="00E63E7F">
      <w:pPr>
        <w:jc w:val="center"/>
        <w:rPr>
          <w:b/>
          <w:bCs/>
          <w:szCs w:val="28"/>
        </w:rPr>
      </w:pPr>
      <w:r w:rsidRPr="0068755F">
        <w:rPr>
          <w:b/>
          <w:bCs/>
          <w:szCs w:val="28"/>
        </w:rPr>
        <w:t>ПОСТАНОВЛЕНИЕ</w:t>
      </w:r>
    </w:p>
    <w:p w:rsidR="00E63E7F" w:rsidRPr="0068755F" w:rsidRDefault="00E63E7F" w:rsidP="00E63E7F">
      <w:pPr>
        <w:rPr>
          <w:bCs/>
        </w:rPr>
      </w:pPr>
      <w:r w:rsidRPr="0068755F">
        <w:rPr>
          <w:bCs/>
        </w:rPr>
        <w:t xml:space="preserve">  </w:t>
      </w:r>
      <w:r w:rsidR="00D95ED5" w:rsidRPr="00D95ED5">
        <w:rPr>
          <w:bCs/>
        </w:rPr>
        <w:t>от «01</w:t>
      </w:r>
      <w:r w:rsidR="00ED5527" w:rsidRPr="00D95ED5">
        <w:rPr>
          <w:bCs/>
        </w:rPr>
        <w:t xml:space="preserve">» </w:t>
      </w:r>
      <w:r w:rsidR="00D95ED5" w:rsidRPr="00D95ED5">
        <w:rPr>
          <w:bCs/>
        </w:rPr>
        <w:t xml:space="preserve">апреля </w:t>
      </w:r>
      <w:r w:rsidR="00ED5527" w:rsidRPr="00D95ED5">
        <w:rPr>
          <w:bCs/>
        </w:rPr>
        <w:t xml:space="preserve">  2021 года № </w:t>
      </w:r>
      <w:r w:rsidR="00D95ED5" w:rsidRPr="00D95ED5">
        <w:rPr>
          <w:bCs/>
        </w:rPr>
        <w:t xml:space="preserve"> 37</w:t>
      </w:r>
      <w:r w:rsidR="00ED5527">
        <w:rPr>
          <w:bCs/>
        </w:rPr>
        <w:t xml:space="preserve"> </w:t>
      </w:r>
    </w:p>
    <w:p w:rsidR="00E63E7F" w:rsidRPr="0068755F" w:rsidRDefault="00E63E7F" w:rsidP="00E63E7F">
      <w:pPr>
        <w:jc w:val="center"/>
        <w:rPr>
          <w:bCs/>
        </w:rPr>
      </w:pPr>
      <w:r>
        <w:rPr>
          <w:bCs/>
        </w:rPr>
        <w:t>х. Семичный</w:t>
      </w:r>
    </w:p>
    <w:p w:rsidR="00BF52A6" w:rsidRDefault="00BF52A6" w:rsidP="008D208F">
      <w:pPr>
        <w:tabs>
          <w:tab w:val="left" w:pos="3544"/>
          <w:tab w:val="left" w:pos="4678"/>
        </w:tabs>
        <w:spacing w:line="276" w:lineRule="auto"/>
        <w:ind w:right="5102"/>
        <w:rPr>
          <w:bCs/>
          <w:szCs w:val="28"/>
        </w:rPr>
      </w:pPr>
    </w:p>
    <w:p w:rsidR="008D208F" w:rsidRDefault="00531F64" w:rsidP="00946142">
      <w:pPr>
        <w:tabs>
          <w:tab w:val="left" w:pos="4536"/>
          <w:tab w:val="left" w:pos="4678"/>
        </w:tabs>
        <w:ind w:right="5102"/>
        <w:rPr>
          <w:bCs/>
          <w:szCs w:val="28"/>
        </w:rPr>
      </w:pPr>
      <w:r>
        <w:rPr>
          <w:bCs/>
          <w:szCs w:val="28"/>
        </w:rPr>
        <w:t>«</w:t>
      </w:r>
      <w:r w:rsidR="008D208F" w:rsidRPr="00F227CA">
        <w:rPr>
          <w:bCs/>
          <w:szCs w:val="28"/>
        </w:rPr>
        <w:t>О</w:t>
      </w:r>
      <w:r w:rsidR="008D208F">
        <w:rPr>
          <w:bCs/>
          <w:szCs w:val="28"/>
        </w:rPr>
        <w:t xml:space="preserve">б утверждении </w:t>
      </w:r>
      <w:proofErr w:type="gramStart"/>
      <w:r w:rsidR="008D208F">
        <w:rPr>
          <w:bCs/>
          <w:szCs w:val="28"/>
        </w:rPr>
        <w:t>Административного</w:t>
      </w:r>
      <w:proofErr w:type="gramEnd"/>
    </w:p>
    <w:p w:rsidR="008D208F" w:rsidRDefault="008D208F" w:rsidP="00946142">
      <w:pPr>
        <w:tabs>
          <w:tab w:val="left" w:pos="3544"/>
          <w:tab w:val="left" w:pos="4536"/>
          <w:tab w:val="left" w:pos="4678"/>
        </w:tabs>
        <w:ind w:right="5102"/>
        <w:rPr>
          <w:bCs/>
          <w:szCs w:val="28"/>
        </w:rPr>
      </w:pPr>
      <w:r>
        <w:rPr>
          <w:bCs/>
          <w:szCs w:val="28"/>
        </w:rPr>
        <w:t xml:space="preserve">Регламента по предоставлению </w:t>
      </w:r>
    </w:p>
    <w:p w:rsidR="008D208F" w:rsidRPr="00946142" w:rsidRDefault="008D208F" w:rsidP="00946142">
      <w:pPr>
        <w:tabs>
          <w:tab w:val="left" w:pos="4536"/>
          <w:tab w:val="left" w:pos="4678"/>
        </w:tabs>
        <w:ind w:right="4820"/>
        <w:rPr>
          <w:szCs w:val="28"/>
        </w:rPr>
      </w:pPr>
      <w:r>
        <w:rPr>
          <w:bCs/>
          <w:szCs w:val="28"/>
        </w:rPr>
        <w:t>муниципальной услуги «</w:t>
      </w:r>
      <w:r w:rsidR="00447F06" w:rsidRPr="00A50024">
        <w:rPr>
          <w:bCs/>
          <w:color w:val="000000"/>
          <w:szCs w:val="28"/>
        </w:rPr>
        <w:t>Принятие решения о проведен</w:t>
      </w:r>
      <w:proofErr w:type="gramStart"/>
      <w:r w:rsidR="00447F06" w:rsidRPr="00A50024">
        <w:rPr>
          <w:bCs/>
          <w:color w:val="000000"/>
          <w:szCs w:val="28"/>
        </w:rPr>
        <w:t>ии ау</w:t>
      </w:r>
      <w:proofErr w:type="gramEnd"/>
      <w:r w:rsidR="00447F06" w:rsidRPr="00A50024">
        <w:rPr>
          <w:bCs/>
          <w:color w:val="000000"/>
          <w:szCs w:val="28"/>
        </w:rPr>
        <w:t>кциона по продаже земельного участка или аукциона на право заключения договора аренды земельного участка</w:t>
      </w:r>
      <w:r w:rsidR="00946142">
        <w:rPr>
          <w:bCs/>
          <w:szCs w:val="28"/>
        </w:rPr>
        <w:t>»</w:t>
      </w:r>
    </w:p>
    <w:p w:rsidR="008D208F" w:rsidRPr="00F227CA" w:rsidRDefault="008D208F" w:rsidP="007972CB">
      <w:pPr>
        <w:ind w:right="-285" w:firstLine="567"/>
        <w:jc w:val="both"/>
        <w:rPr>
          <w:bCs/>
          <w:szCs w:val="28"/>
        </w:rPr>
      </w:pPr>
      <w:r w:rsidRPr="00D23696">
        <w:rPr>
          <w:szCs w:val="28"/>
        </w:rPr>
        <w:t xml:space="preserve">  </w:t>
      </w:r>
      <w:r w:rsidR="00D23696" w:rsidRPr="00571224">
        <w:rPr>
          <w:szCs w:val="28"/>
        </w:rPr>
        <w:t>В соответствии с Федеральным законом от 06.10.2003 № 131-ФЗ</w:t>
      </w:r>
      <w:r w:rsidR="00D23696" w:rsidRPr="00571224">
        <w:rPr>
          <w:szCs w:val="28"/>
        </w:rPr>
        <w:br/>
        <w:t>«Об общих принципах организации местного самоуправления</w:t>
      </w:r>
      <w:r w:rsidR="00D23696" w:rsidRPr="00571224">
        <w:rPr>
          <w:szCs w:val="28"/>
        </w:rPr>
        <w:br/>
        <w:t>в Российской Федерации», Федеральным законом</w:t>
      </w:r>
      <w:r w:rsidR="00D23696" w:rsidRPr="00571224">
        <w:rPr>
          <w:szCs w:val="28"/>
        </w:rPr>
        <w:br/>
        <w:t>от 27.07.2010  №  210-ФЗ «Об организации предоставления государственных</w:t>
      </w:r>
      <w:r w:rsidR="00D23696" w:rsidRPr="00571224">
        <w:rPr>
          <w:szCs w:val="28"/>
        </w:rPr>
        <w:br/>
        <w:t>и муниципальных услуг</w:t>
      </w:r>
      <w:r w:rsidR="007972CB">
        <w:rPr>
          <w:szCs w:val="28"/>
        </w:rPr>
        <w:t>»,</w:t>
      </w:r>
      <w:r w:rsidR="007972CB" w:rsidRPr="00A50024">
        <w:rPr>
          <w:bCs/>
          <w:color w:val="000000"/>
          <w:szCs w:val="28"/>
        </w:rPr>
        <w:t xml:space="preserve"> Земельным кодексом Российской Федерации,</w:t>
      </w:r>
      <w:r w:rsidR="007972CB">
        <w:rPr>
          <w:bCs/>
          <w:color w:val="000000"/>
          <w:szCs w:val="28"/>
        </w:rPr>
        <w:t xml:space="preserve"> </w:t>
      </w:r>
      <w:r w:rsidR="007972CB" w:rsidRPr="00A50024">
        <w:rPr>
          <w:bCs/>
          <w:color w:val="000000"/>
          <w:szCs w:val="28"/>
        </w:rPr>
        <w:t>Федеральным законом от 27.07.2010 № 210-ФЗ</w:t>
      </w:r>
      <w:r w:rsidR="007972CB">
        <w:rPr>
          <w:bCs/>
          <w:color w:val="000000"/>
          <w:szCs w:val="28"/>
        </w:rPr>
        <w:t xml:space="preserve"> </w:t>
      </w:r>
      <w:r w:rsidR="007972CB" w:rsidRPr="00A50024">
        <w:rPr>
          <w:bCs/>
          <w:color w:val="000000"/>
          <w:szCs w:val="28"/>
        </w:rPr>
        <w:t>«Об организации предоставления государственных и муниципальных услуг»</w:t>
      </w:r>
      <w:r w:rsidR="007972CB">
        <w:rPr>
          <w:bCs/>
          <w:color w:val="000000"/>
          <w:szCs w:val="28"/>
        </w:rPr>
        <w:t xml:space="preserve">, Уставом муниципального образования «Семичанское сельское поселение» </w:t>
      </w:r>
      <w:r w:rsidR="00BF52A6">
        <w:rPr>
          <w:szCs w:val="28"/>
        </w:rPr>
        <w:t xml:space="preserve">                                                          </w:t>
      </w:r>
      <w:r w:rsidRPr="00F227CA">
        <w:rPr>
          <w:bCs/>
          <w:szCs w:val="28"/>
        </w:rPr>
        <w:t>ПОСТАНОВЛЯ</w:t>
      </w:r>
      <w:r w:rsidR="000D41F7">
        <w:rPr>
          <w:bCs/>
          <w:szCs w:val="28"/>
        </w:rPr>
        <w:t>Ю</w:t>
      </w:r>
      <w:r w:rsidRPr="00F227CA">
        <w:rPr>
          <w:bCs/>
          <w:szCs w:val="28"/>
        </w:rPr>
        <w:t>:</w:t>
      </w:r>
    </w:p>
    <w:p w:rsidR="007972CB" w:rsidRDefault="008D208F" w:rsidP="007972CB">
      <w:pPr>
        <w:pStyle w:val="ae"/>
        <w:numPr>
          <w:ilvl w:val="0"/>
          <w:numId w:val="8"/>
        </w:numPr>
        <w:ind w:left="0" w:right="-285" w:firstLine="567"/>
        <w:jc w:val="both"/>
        <w:rPr>
          <w:bCs/>
          <w:color w:val="000000" w:themeColor="text1"/>
          <w:szCs w:val="28"/>
        </w:rPr>
      </w:pPr>
      <w:r w:rsidRPr="007972CB">
        <w:rPr>
          <w:szCs w:val="28"/>
        </w:rPr>
        <w:t>Утвердить Административный регламент по предоставлению муниципальной услуги «</w:t>
      </w:r>
      <w:r w:rsidR="007972CB" w:rsidRPr="007972CB">
        <w:rPr>
          <w:bCs/>
          <w:color w:val="000000"/>
          <w:szCs w:val="28"/>
        </w:rPr>
        <w:t>Принятие решения о проведен</w:t>
      </w:r>
      <w:proofErr w:type="gramStart"/>
      <w:r w:rsidR="007972CB" w:rsidRPr="007972CB">
        <w:rPr>
          <w:bCs/>
          <w:color w:val="000000"/>
          <w:szCs w:val="28"/>
        </w:rPr>
        <w:t>ии ау</w:t>
      </w:r>
      <w:proofErr w:type="gramEnd"/>
      <w:r w:rsidR="007972CB" w:rsidRPr="007972CB">
        <w:rPr>
          <w:bCs/>
          <w:color w:val="000000"/>
          <w:szCs w:val="28"/>
        </w:rPr>
        <w:t>кциона по продаже земельного участка или аукциона на право заключения договора аренды земельного участка</w:t>
      </w:r>
      <w:r w:rsidR="007972CB" w:rsidRPr="007972CB">
        <w:rPr>
          <w:bCs/>
          <w:color w:val="000000" w:themeColor="text1"/>
          <w:szCs w:val="28"/>
        </w:rPr>
        <w:t xml:space="preserve">» согласно приложению. </w:t>
      </w:r>
    </w:p>
    <w:p w:rsidR="00E63E7F" w:rsidRPr="007972CB" w:rsidRDefault="00E63E7F" w:rsidP="007972CB">
      <w:pPr>
        <w:pStyle w:val="ae"/>
        <w:numPr>
          <w:ilvl w:val="0"/>
          <w:numId w:val="8"/>
        </w:numPr>
        <w:ind w:left="0" w:right="-285" w:firstLine="567"/>
        <w:jc w:val="both"/>
        <w:rPr>
          <w:bCs/>
          <w:color w:val="000000" w:themeColor="text1"/>
          <w:szCs w:val="28"/>
        </w:rPr>
      </w:pPr>
      <w:r w:rsidRPr="007972CB">
        <w:rPr>
          <w:color w:val="000000"/>
          <w:szCs w:val="28"/>
        </w:rPr>
        <w:t>Опубликовать настоящее постановление на официальном сайте Администрации Семичанского сельского поселения</w:t>
      </w:r>
      <w:r w:rsidRPr="007972CB">
        <w:rPr>
          <w:szCs w:val="28"/>
        </w:rPr>
        <w:t>.</w:t>
      </w:r>
    </w:p>
    <w:p w:rsidR="007972CB" w:rsidRPr="007972CB" w:rsidRDefault="007972CB" w:rsidP="007972CB">
      <w:pPr>
        <w:pStyle w:val="ae"/>
        <w:numPr>
          <w:ilvl w:val="0"/>
          <w:numId w:val="8"/>
        </w:numPr>
        <w:ind w:left="0" w:right="-285" w:firstLine="567"/>
        <w:jc w:val="both"/>
        <w:rPr>
          <w:bCs/>
          <w:color w:val="000000" w:themeColor="text1"/>
          <w:szCs w:val="28"/>
        </w:rPr>
      </w:pPr>
      <w:r w:rsidRPr="007972CB">
        <w:rPr>
          <w:szCs w:val="28"/>
        </w:rPr>
        <w:t xml:space="preserve">Постановление вступает в силу </w:t>
      </w:r>
      <w:r w:rsidRPr="007972CB">
        <w:rPr>
          <w:bCs/>
          <w:color w:val="000000" w:themeColor="text1"/>
          <w:szCs w:val="28"/>
        </w:rPr>
        <w:t>с момента официального опубликования (обнародования).</w:t>
      </w:r>
    </w:p>
    <w:p w:rsidR="00E63E7F" w:rsidRPr="007972CB" w:rsidRDefault="00E63E7F" w:rsidP="007972CB">
      <w:pPr>
        <w:pStyle w:val="ae"/>
        <w:numPr>
          <w:ilvl w:val="0"/>
          <w:numId w:val="8"/>
        </w:numPr>
        <w:ind w:left="0" w:right="-285" w:firstLine="567"/>
        <w:jc w:val="both"/>
        <w:rPr>
          <w:bCs/>
          <w:color w:val="000000" w:themeColor="text1"/>
          <w:szCs w:val="28"/>
        </w:rPr>
      </w:pPr>
      <w:proofErr w:type="gramStart"/>
      <w:r w:rsidRPr="007972CB">
        <w:rPr>
          <w:szCs w:val="28"/>
        </w:rPr>
        <w:t>Контроль за</w:t>
      </w:r>
      <w:proofErr w:type="gramEnd"/>
      <w:r w:rsidRPr="007972CB">
        <w:rPr>
          <w:szCs w:val="28"/>
        </w:rPr>
        <w:t xml:space="preserve"> выполнением настоящего постановления оставляю за собой.</w:t>
      </w:r>
    </w:p>
    <w:p w:rsidR="00946142" w:rsidRDefault="00946142" w:rsidP="00946142">
      <w:pPr>
        <w:pStyle w:val="ab"/>
        <w:ind w:left="720"/>
        <w:jc w:val="both"/>
        <w:rPr>
          <w:rFonts w:ascii="Times New Roman" w:hAnsi="Times New Roman"/>
          <w:sz w:val="28"/>
          <w:szCs w:val="28"/>
          <w:lang w:val="ru-RU"/>
        </w:rPr>
      </w:pPr>
    </w:p>
    <w:p w:rsidR="007972CB" w:rsidRDefault="007972CB" w:rsidP="00946142">
      <w:pPr>
        <w:pStyle w:val="ab"/>
        <w:ind w:left="720"/>
        <w:jc w:val="both"/>
        <w:rPr>
          <w:rFonts w:ascii="Times New Roman" w:hAnsi="Times New Roman"/>
          <w:sz w:val="28"/>
          <w:szCs w:val="28"/>
          <w:lang w:val="ru-RU"/>
        </w:rPr>
      </w:pPr>
    </w:p>
    <w:p w:rsidR="007972CB" w:rsidRPr="00946142" w:rsidRDefault="007972CB" w:rsidP="00946142">
      <w:pPr>
        <w:pStyle w:val="ab"/>
        <w:ind w:left="720"/>
        <w:jc w:val="both"/>
        <w:rPr>
          <w:rFonts w:ascii="Times New Roman" w:hAnsi="Times New Roman"/>
          <w:sz w:val="28"/>
          <w:szCs w:val="28"/>
          <w:lang w:val="ru-RU"/>
        </w:rPr>
      </w:pPr>
    </w:p>
    <w:p w:rsidR="00E63E7F" w:rsidRDefault="007972CB" w:rsidP="00E63E7F">
      <w:pPr>
        <w:pStyle w:val="ab"/>
        <w:rPr>
          <w:rFonts w:ascii="Times New Roman" w:hAnsi="Times New Roman"/>
          <w:sz w:val="28"/>
          <w:szCs w:val="28"/>
          <w:lang w:val="ru-RU"/>
        </w:rPr>
      </w:pPr>
      <w:r>
        <w:rPr>
          <w:rFonts w:ascii="Times New Roman" w:hAnsi="Times New Roman"/>
          <w:sz w:val="28"/>
          <w:szCs w:val="28"/>
          <w:lang w:val="ru-RU"/>
        </w:rPr>
        <w:t>Глава</w:t>
      </w:r>
      <w:r w:rsidR="00E63E7F" w:rsidRPr="00E63E7F">
        <w:rPr>
          <w:rFonts w:ascii="Times New Roman" w:hAnsi="Times New Roman"/>
          <w:sz w:val="28"/>
          <w:szCs w:val="28"/>
          <w:lang w:val="ru-RU"/>
        </w:rPr>
        <w:t xml:space="preserve">  Администрации </w:t>
      </w:r>
    </w:p>
    <w:p w:rsidR="007972CB" w:rsidRDefault="00E63E7F" w:rsidP="00D23696">
      <w:pPr>
        <w:pStyle w:val="ab"/>
        <w:rPr>
          <w:rFonts w:ascii="Times New Roman" w:hAnsi="Times New Roman"/>
          <w:sz w:val="28"/>
          <w:szCs w:val="28"/>
          <w:lang w:val="ru-RU"/>
        </w:rPr>
      </w:pPr>
      <w:r w:rsidRPr="00E63E7F">
        <w:rPr>
          <w:rFonts w:ascii="Times New Roman" w:hAnsi="Times New Roman"/>
          <w:sz w:val="28"/>
          <w:szCs w:val="28"/>
          <w:lang w:val="ru-RU"/>
        </w:rPr>
        <w:t xml:space="preserve">Семичанского сельского поселения                          </w:t>
      </w:r>
      <w:r>
        <w:rPr>
          <w:rFonts w:ascii="Times New Roman" w:hAnsi="Times New Roman"/>
          <w:sz w:val="28"/>
          <w:szCs w:val="28"/>
          <w:lang w:val="ru-RU"/>
        </w:rPr>
        <w:t xml:space="preserve">  </w:t>
      </w:r>
      <w:r w:rsidR="00946142">
        <w:rPr>
          <w:rFonts w:ascii="Times New Roman" w:hAnsi="Times New Roman"/>
          <w:sz w:val="28"/>
          <w:szCs w:val="28"/>
          <w:lang w:val="ru-RU"/>
        </w:rPr>
        <w:t xml:space="preserve">           </w:t>
      </w:r>
      <w:r w:rsidRPr="00E63E7F">
        <w:rPr>
          <w:rFonts w:ascii="Times New Roman" w:hAnsi="Times New Roman"/>
          <w:sz w:val="28"/>
          <w:szCs w:val="28"/>
          <w:lang w:val="ru-RU"/>
        </w:rPr>
        <w:t xml:space="preserve">       </w:t>
      </w:r>
      <w:r w:rsidR="007972CB">
        <w:rPr>
          <w:rFonts w:ascii="Times New Roman" w:hAnsi="Times New Roman"/>
          <w:sz w:val="28"/>
          <w:szCs w:val="28"/>
          <w:lang w:val="ru-RU"/>
        </w:rPr>
        <w:t>О.В. Грачёв</w:t>
      </w:r>
    </w:p>
    <w:p w:rsidR="007972CB" w:rsidRDefault="007972CB" w:rsidP="00D23696">
      <w:pPr>
        <w:pStyle w:val="ab"/>
        <w:rPr>
          <w:rFonts w:ascii="Times New Roman" w:hAnsi="Times New Roman"/>
          <w:sz w:val="28"/>
          <w:szCs w:val="28"/>
          <w:lang w:val="ru-RU"/>
        </w:rPr>
      </w:pPr>
    </w:p>
    <w:p w:rsidR="007972CB" w:rsidRDefault="007972CB" w:rsidP="00D23696">
      <w:pPr>
        <w:pStyle w:val="ab"/>
        <w:rPr>
          <w:rFonts w:ascii="Times New Roman" w:hAnsi="Times New Roman"/>
          <w:sz w:val="28"/>
          <w:szCs w:val="28"/>
          <w:lang w:val="ru-RU"/>
        </w:rPr>
      </w:pPr>
    </w:p>
    <w:p w:rsidR="00DE157A" w:rsidRPr="009D5D40" w:rsidRDefault="00BF52A6" w:rsidP="00C3157D">
      <w:pPr>
        <w:autoSpaceDE w:val="0"/>
        <w:autoSpaceDN w:val="0"/>
        <w:adjustRightInd w:val="0"/>
        <w:jc w:val="right"/>
        <w:rPr>
          <w:bCs/>
          <w:sz w:val="24"/>
          <w:szCs w:val="24"/>
        </w:rPr>
      </w:pPr>
      <w:r w:rsidRPr="009D5D40">
        <w:rPr>
          <w:bCs/>
          <w:sz w:val="24"/>
          <w:szCs w:val="24"/>
        </w:rPr>
        <w:lastRenderedPageBreak/>
        <w:t xml:space="preserve">                                                                                                                      </w:t>
      </w:r>
      <w:r w:rsidR="00DE157A" w:rsidRPr="009D5D40">
        <w:rPr>
          <w:bCs/>
          <w:sz w:val="24"/>
          <w:szCs w:val="24"/>
        </w:rPr>
        <w:t xml:space="preserve">Приложение </w:t>
      </w:r>
    </w:p>
    <w:p w:rsidR="00DE157A" w:rsidRPr="009D5D40" w:rsidRDefault="00BF52A6" w:rsidP="00C3157D">
      <w:pPr>
        <w:tabs>
          <w:tab w:val="left" w:pos="6237"/>
        </w:tabs>
        <w:jc w:val="right"/>
        <w:rPr>
          <w:bCs/>
          <w:sz w:val="24"/>
          <w:szCs w:val="24"/>
        </w:rPr>
      </w:pPr>
      <w:r w:rsidRPr="009D5D40">
        <w:rPr>
          <w:bCs/>
          <w:sz w:val="24"/>
          <w:szCs w:val="24"/>
        </w:rPr>
        <w:t xml:space="preserve">                                                                               </w:t>
      </w:r>
      <w:r w:rsidR="00DE157A" w:rsidRPr="009D5D40">
        <w:rPr>
          <w:bCs/>
          <w:sz w:val="24"/>
          <w:szCs w:val="24"/>
        </w:rPr>
        <w:t xml:space="preserve">к постановлению </w:t>
      </w:r>
    </w:p>
    <w:p w:rsidR="00DE157A" w:rsidRPr="009D5D40" w:rsidRDefault="00BF52A6" w:rsidP="00C3157D">
      <w:pPr>
        <w:tabs>
          <w:tab w:val="left" w:pos="6237"/>
        </w:tabs>
        <w:jc w:val="right"/>
        <w:rPr>
          <w:bCs/>
          <w:sz w:val="24"/>
          <w:szCs w:val="24"/>
        </w:rPr>
      </w:pPr>
      <w:r w:rsidRPr="009D5D40">
        <w:rPr>
          <w:bCs/>
          <w:sz w:val="24"/>
          <w:szCs w:val="24"/>
        </w:rPr>
        <w:t xml:space="preserve">                                                                               Администрации </w:t>
      </w:r>
      <w:r w:rsidR="0031157B" w:rsidRPr="009D5D40">
        <w:rPr>
          <w:bCs/>
          <w:sz w:val="24"/>
          <w:szCs w:val="24"/>
        </w:rPr>
        <w:t>Семичанского</w:t>
      </w:r>
      <w:r w:rsidR="00DE157A" w:rsidRPr="009D5D40">
        <w:rPr>
          <w:bCs/>
          <w:sz w:val="24"/>
          <w:szCs w:val="24"/>
        </w:rPr>
        <w:t xml:space="preserve"> </w:t>
      </w:r>
    </w:p>
    <w:p w:rsidR="00DE157A" w:rsidRPr="009D5D40" w:rsidRDefault="00BF52A6" w:rsidP="00C3157D">
      <w:pPr>
        <w:tabs>
          <w:tab w:val="left" w:pos="6237"/>
        </w:tabs>
        <w:jc w:val="right"/>
        <w:rPr>
          <w:bCs/>
          <w:sz w:val="24"/>
          <w:szCs w:val="24"/>
        </w:rPr>
      </w:pPr>
      <w:r w:rsidRPr="009D5D40">
        <w:rPr>
          <w:bCs/>
          <w:sz w:val="24"/>
          <w:szCs w:val="24"/>
        </w:rPr>
        <w:t xml:space="preserve">                                                                               </w:t>
      </w:r>
      <w:r w:rsidR="00DE157A" w:rsidRPr="009D5D40">
        <w:rPr>
          <w:bCs/>
          <w:sz w:val="24"/>
          <w:szCs w:val="24"/>
        </w:rPr>
        <w:t>сельского поселения</w:t>
      </w:r>
    </w:p>
    <w:p w:rsidR="00DE157A" w:rsidRPr="009D5D40" w:rsidRDefault="00BF52A6" w:rsidP="00C3157D">
      <w:pPr>
        <w:tabs>
          <w:tab w:val="left" w:pos="6237"/>
        </w:tabs>
        <w:jc w:val="right"/>
        <w:rPr>
          <w:bCs/>
          <w:sz w:val="24"/>
          <w:szCs w:val="24"/>
        </w:rPr>
      </w:pPr>
      <w:r w:rsidRPr="009D5D40">
        <w:rPr>
          <w:bCs/>
          <w:sz w:val="24"/>
          <w:szCs w:val="24"/>
        </w:rPr>
        <w:t xml:space="preserve">                                                                               </w:t>
      </w:r>
      <w:r w:rsidRPr="00D95ED5">
        <w:rPr>
          <w:bCs/>
          <w:sz w:val="24"/>
          <w:szCs w:val="24"/>
        </w:rPr>
        <w:t>от «</w:t>
      </w:r>
      <w:r w:rsidR="00D95ED5" w:rsidRPr="00D95ED5">
        <w:rPr>
          <w:bCs/>
          <w:sz w:val="24"/>
          <w:szCs w:val="24"/>
        </w:rPr>
        <w:t>01</w:t>
      </w:r>
      <w:r w:rsidR="0031157B" w:rsidRPr="00D95ED5">
        <w:rPr>
          <w:bCs/>
          <w:sz w:val="24"/>
          <w:szCs w:val="24"/>
        </w:rPr>
        <w:t xml:space="preserve">» </w:t>
      </w:r>
      <w:r w:rsidR="00D95ED5" w:rsidRPr="00D95ED5">
        <w:rPr>
          <w:bCs/>
          <w:sz w:val="24"/>
          <w:szCs w:val="24"/>
        </w:rPr>
        <w:t>апреля</w:t>
      </w:r>
      <w:r w:rsidR="00531F64" w:rsidRPr="00D95ED5">
        <w:rPr>
          <w:bCs/>
          <w:sz w:val="24"/>
          <w:szCs w:val="24"/>
        </w:rPr>
        <w:t xml:space="preserve"> </w:t>
      </w:r>
      <w:r w:rsidR="007972CB" w:rsidRPr="00D95ED5">
        <w:rPr>
          <w:bCs/>
          <w:sz w:val="24"/>
          <w:szCs w:val="24"/>
        </w:rPr>
        <w:t xml:space="preserve"> 2021</w:t>
      </w:r>
      <w:r w:rsidR="00F23927" w:rsidRPr="00D95ED5">
        <w:rPr>
          <w:bCs/>
          <w:sz w:val="24"/>
          <w:szCs w:val="24"/>
        </w:rPr>
        <w:t xml:space="preserve"> г.</w:t>
      </w:r>
      <w:r w:rsidRPr="00D95ED5">
        <w:rPr>
          <w:bCs/>
          <w:sz w:val="24"/>
          <w:szCs w:val="24"/>
        </w:rPr>
        <w:t xml:space="preserve"> № </w:t>
      </w:r>
      <w:r w:rsidR="00D95ED5" w:rsidRPr="00D95ED5">
        <w:rPr>
          <w:bCs/>
          <w:sz w:val="24"/>
          <w:szCs w:val="24"/>
        </w:rPr>
        <w:t>37</w:t>
      </w:r>
    </w:p>
    <w:p w:rsidR="00DE157A" w:rsidRPr="00310115" w:rsidRDefault="00DE157A" w:rsidP="00DE157A">
      <w:pPr>
        <w:tabs>
          <w:tab w:val="left" w:pos="6237"/>
        </w:tabs>
        <w:ind w:firstLine="6237"/>
        <w:jc w:val="both"/>
        <w:rPr>
          <w:bCs/>
          <w:szCs w:val="28"/>
        </w:rPr>
      </w:pPr>
    </w:p>
    <w:p w:rsidR="000D2ADA" w:rsidRPr="000D2ADA" w:rsidRDefault="000D2ADA" w:rsidP="000D2ADA">
      <w:pPr>
        <w:autoSpaceDE w:val="0"/>
        <w:autoSpaceDN w:val="0"/>
        <w:adjustRightInd w:val="0"/>
        <w:jc w:val="right"/>
        <w:rPr>
          <w:bCs/>
          <w:szCs w:val="28"/>
        </w:rPr>
      </w:pPr>
    </w:p>
    <w:p w:rsidR="000D2ADA" w:rsidRDefault="000D2ADA" w:rsidP="000D2ADA">
      <w:pPr>
        <w:autoSpaceDE w:val="0"/>
        <w:autoSpaceDN w:val="0"/>
        <w:adjustRightInd w:val="0"/>
        <w:jc w:val="center"/>
        <w:rPr>
          <w:b/>
          <w:bCs/>
          <w:szCs w:val="28"/>
        </w:rPr>
      </w:pPr>
    </w:p>
    <w:p w:rsidR="000D2ADA" w:rsidRDefault="000D2ADA" w:rsidP="000D2ADA">
      <w:pPr>
        <w:autoSpaceDE w:val="0"/>
        <w:autoSpaceDN w:val="0"/>
        <w:adjustRightInd w:val="0"/>
        <w:jc w:val="center"/>
        <w:rPr>
          <w:b/>
          <w:bCs/>
          <w:szCs w:val="28"/>
        </w:rPr>
      </w:pPr>
      <w:r w:rsidRPr="00EB2AE5">
        <w:rPr>
          <w:b/>
          <w:bCs/>
          <w:szCs w:val="28"/>
        </w:rPr>
        <w:t>АДМИНИСТРАТИВНЫЙ РЕГЛАМЕНТ</w:t>
      </w:r>
    </w:p>
    <w:p w:rsidR="00EB2AE5" w:rsidRPr="00EB2AE5" w:rsidRDefault="00EB2AE5" w:rsidP="00184AFF">
      <w:pPr>
        <w:autoSpaceDE w:val="0"/>
        <w:autoSpaceDN w:val="0"/>
        <w:adjustRightInd w:val="0"/>
        <w:jc w:val="center"/>
        <w:rPr>
          <w:b/>
          <w:bCs/>
          <w:szCs w:val="28"/>
        </w:rPr>
      </w:pPr>
    </w:p>
    <w:p w:rsidR="00184AFF" w:rsidRPr="00EB2AE5" w:rsidRDefault="00184AFF" w:rsidP="00184AFF">
      <w:pPr>
        <w:autoSpaceDE w:val="0"/>
        <w:autoSpaceDN w:val="0"/>
        <w:adjustRightInd w:val="0"/>
        <w:jc w:val="center"/>
        <w:rPr>
          <w:b/>
          <w:szCs w:val="28"/>
        </w:rPr>
      </w:pPr>
      <w:r w:rsidRPr="00EB2AE5">
        <w:rPr>
          <w:b/>
          <w:szCs w:val="28"/>
        </w:rPr>
        <w:t>пред</w:t>
      </w:r>
      <w:r w:rsidR="00FA229E" w:rsidRPr="00EB2AE5">
        <w:rPr>
          <w:b/>
          <w:szCs w:val="28"/>
        </w:rPr>
        <w:t>оставлени</w:t>
      </w:r>
      <w:r w:rsidR="007972CB">
        <w:rPr>
          <w:b/>
          <w:szCs w:val="28"/>
        </w:rPr>
        <w:t>я</w:t>
      </w:r>
      <w:r w:rsidR="00FA229E" w:rsidRPr="00EB2AE5">
        <w:rPr>
          <w:b/>
          <w:szCs w:val="28"/>
        </w:rPr>
        <w:t xml:space="preserve"> муниципальной услуги</w:t>
      </w:r>
    </w:p>
    <w:p w:rsidR="007E23F8" w:rsidRPr="007972CB" w:rsidRDefault="00184AFF" w:rsidP="007972CB">
      <w:pPr>
        <w:pStyle w:val="Default"/>
        <w:tabs>
          <w:tab w:val="left" w:pos="7371"/>
        </w:tabs>
        <w:jc w:val="center"/>
        <w:rPr>
          <w:rFonts w:ascii="Times New Roman" w:hAnsi="Times New Roman" w:cs="Times New Roman"/>
          <w:b/>
          <w:sz w:val="28"/>
          <w:szCs w:val="28"/>
        </w:rPr>
      </w:pPr>
      <w:r w:rsidRPr="007972CB">
        <w:rPr>
          <w:rFonts w:ascii="Times New Roman" w:eastAsia="Calibri" w:hAnsi="Times New Roman" w:cs="Times New Roman"/>
          <w:b/>
          <w:sz w:val="28"/>
          <w:szCs w:val="28"/>
          <w:lang w:eastAsia="en-US"/>
        </w:rPr>
        <w:t>«</w:t>
      </w:r>
      <w:r w:rsidR="007972CB" w:rsidRPr="007972CB">
        <w:rPr>
          <w:rFonts w:ascii="Times New Roman" w:hAnsi="Times New Roman" w:cs="Times New Roman"/>
          <w:b/>
          <w:sz w:val="28"/>
          <w:szCs w:val="28"/>
        </w:rPr>
        <w:t>Принятие решения о проведен</w:t>
      </w:r>
      <w:proofErr w:type="gramStart"/>
      <w:r w:rsidR="007972CB" w:rsidRPr="007972CB">
        <w:rPr>
          <w:rFonts w:ascii="Times New Roman" w:hAnsi="Times New Roman" w:cs="Times New Roman"/>
          <w:b/>
          <w:sz w:val="28"/>
          <w:szCs w:val="28"/>
        </w:rPr>
        <w:t>ии ау</w:t>
      </w:r>
      <w:proofErr w:type="gramEnd"/>
      <w:r w:rsidR="007972CB" w:rsidRPr="007972CB">
        <w:rPr>
          <w:rFonts w:ascii="Times New Roman" w:hAnsi="Times New Roman" w:cs="Times New Roman"/>
          <w:b/>
          <w:sz w:val="28"/>
          <w:szCs w:val="28"/>
        </w:rPr>
        <w:t>кциона по продаже земельного участка или аукциона на право заключения договора аренды земельного участка»</w:t>
      </w:r>
    </w:p>
    <w:p w:rsidR="002A070D" w:rsidRPr="009D5D40" w:rsidRDefault="00184AFF" w:rsidP="009D5D40">
      <w:pPr>
        <w:widowControl w:val="0"/>
        <w:numPr>
          <w:ilvl w:val="0"/>
          <w:numId w:val="2"/>
        </w:numPr>
        <w:autoSpaceDE w:val="0"/>
        <w:autoSpaceDN w:val="0"/>
        <w:adjustRightInd w:val="0"/>
        <w:jc w:val="center"/>
        <w:rPr>
          <w:b/>
          <w:bCs/>
          <w:szCs w:val="28"/>
        </w:rPr>
      </w:pPr>
      <w:r w:rsidRPr="009D5D40">
        <w:rPr>
          <w:b/>
          <w:bCs/>
          <w:szCs w:val="28"/>
          <w:u w:val="single"/>
        </w:rPr>
        <w:t>Общие положения</w:t>
      </w:r>
    </w:p>
    <w:p w:rsidR="007E23F8" w:rsidRPr="009D5D40" w:rsidRDefault="007E23F8" w:rsidP="007E23F8">
      <w:pPr>
        <w:autoSpaceDE w:val="0"/>
        <w:autoSpaceDN w:val="0"/>
        <w:adjustRightInd w:val="0"/>
        <w:ind w:firstLine="567"/>
        <w:jc w:val="both"/>
        <w:rPr>
          <w:b/>
          <w:bCs/>
          <w:szCs w:val="28"/>
        </w:rPr>
      </w:pPr>
      <w:r w:rsidRPr="009D5D40">
        <w:rPr>
          <w:b/>
          <w:bCs/>
          <w:szCs w:val="28"/>
        </w:rPr>
        <w:t>1.</w:t>
      </w:r>
      <w:r w:rsidR="009F43F9">
        <w:rPr>
          <w:b/>
          <w:bCs/>
          <w:szCs w:val="28"/>
        </w:rPr>
        <w:t>1.</w:t>
      </w:r>
      <w:r w:rsidRPr="009D5D40">
        <w:rPr>
          <w:b/>
          <w:bCs/>
          <w:szCs w:val="28"/>
        </w:rPr>
        <w:t xml:space="preserve">         Предмет регулирования.</w:t>
      </w:r>
    </w:p>
    <w:p w:rsidR="007972CB" w:rsidRPr="007972CB" w:rsidRDefault="007972CB" w:rsidP="007972CB">
      <w:pPr>
        <w:pStyle w:val="ad"/>
        <w:spacing w:before="0" w:after="0"/>
        <w:ind w:firstLine="567"/>
        <w:jc w:val="both"/>
        <w:rPr>
          <w:sz w:val="28"/>
          <w:szCs w:val="28"/>
        </w:rPr>
      </w:pPr>
      <w:proofErr w:type="gramStart"/>
      <w:r w:rsidRPr="007972CB">
        <w:rPr>
          <w:sz w:val="28"/>
          <w:szCs w:val="28"/>
        </w:rPr>
        <w:t>Административный регламент по предоставлению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Семичанского сельского поселения и е</w:t>
      </w:r>
      <w:r w:rsidR="00274DB6">
        <w:rPr>
          <w:sz w:val="28"/>
          <w:szCs w:val="28"/>
        </w:rPr>
        <w:t>ё</w:t>
      </w:r>
      <w:r w:rsidRPr="007972CB">
        <w:rPr>
          <w:sz w:val="28"/>
          <w:szCs w:val="28"/>
        </w:rPr>
        <w:t xml:space="preserve"> должностных лиц.</w:t>
      </w:r>
      <w:proofErr w:type="gramEnd"/>
    </w:p>
    <w:p w:rsidR="007E23F8" w:rsidRPr="009D5D40" w:rsidRDefault="009F43F9" w:rsidP="007E23F8">
      <w:pPr>
        <w:autoSpaceDE w:val="0"/>
        <w:autoSpaceDN w:val="0"/>
        <w:adjustRightInd w:val="0"/>
        <w:ind w:firstLine="567"/>
        <w:jc w:val="both"/>
        <w:rPr>
          <w:b/>
          <w:szCs w:val="28"/>
        </w:rPr>
      </w:pPr>
      <w:r>
        <w:rPr>
          <w:b/>
          <w:szCs w:val="28"/>
        </w:rPr>
        <w:t>1.</w:t>
      </w:r>
      <w:r w:rsidR="00066AD9" w:rsidRPr="009D5D40">
        <w:rPr>
          <w:b/>
          <w:szCs w:val="28"/>
        </w:rPr>
        <w:t>2</w:t>
      </w:r>
      <w:r w:rsidR="007E23F8" w:rsidRPr="009D5D40">
        <w:rPr>
          <w:b/>
          <w:szCs w:val="28"/>
        </w:rPr>
        <w:t xml:space="preserve">. </w:t>
      </w:r>
      <w:r w:rsidR="00066AD9" w:rsidRPr="009D5D40">
        <w:rPr>
          <w:b/>
          <w:szCs w:val="28"/>
        </w:rPr>
        <w:t>Круг получателей муниципальной услуги.</w:t>
      </w:r>
    </w:p>
    <w:p w:rsidR="00657D20" w:rsidRPr="00657D20" w:rsidRDefault="00657D20" w:rsidP="00657D20">
      <w:pPr>
        <w:pStyle w:val="ConsPlusNormal"/>
        <w:ind w:firstLine="540"/>
        <w:jc w:val="both"/>
        <w:rPr>
          <w:rFonts w:ascii="Times New Roman" w:hAnsi="Times New Roman" w:cs="Times New Roman"/>
          <w:sz w:val="28"/>
          <w:szCs w:val="28"/>
        </w:rPr>
      </w:pPr>
      <w:r w:rsidRPr="00657D20">
        <w:rPr>
          <w:rFonts w:ascii="Times New Roman" w:hAnsi="Times New Roman" w:cs="Times New Roman"/>
          <w:sz w:val="28"/>
          <w:szCs w:val="28"/>
        </w:rPr>
        <w:t>За получением муниципальной услуги могут обратиться физические и юридические лица, либо их представители, действующие в силу полномочий, основанных на доверенности или иных законных основаниях (далее - заявители).</w:t>
      </w:r>
    </w:p>
    <w:p w:rsidR="00066AD9" w:rsidRPr="009D5D40" w:rsidRDefault="009F43F9" w:rsidP="007E23F8">
      <w:pPr>
        <w:autoSpaceDE w:val="0"/>
        <w:autoSpaceDN w:val="0"/>
        <w:adjustRightInd w:val="0"/>
        <w:ind w:firstLine="567"/>
        <w:jc w:val="both"/>
        <w:rPr>
          <w:b/>
          <w:szCs w:val="28"/>
        </w:rPr>
      </w:pPr>
      <w:r>
        <w:rPr>
          <w:b/>
          <w:szCs w:val="28"/>
        </w:rPr>
        <w:t>1.</w:t>
      </w:r>
      <w:r w:rsidR="00066AD9" w:rsidRPr="009D5D40">
        <w:rPr>
          <w:b/>
          <w:szCs w:val="28"/>
        </w:rPr>
        <w:t>3. Требования к порядку информирования о предоставлении муниципальной услуги.</w:t>
      </w:r>
    </w:p>
    <w:p w:rsidR="00657D20" w:rsidRPr="00657D20" w:rsidRDefault="009F43F9" w:rsidP="00657D20">
      <w:pPr>
        <w:ind w:firstLine="567"/>
        <w:jc w:val="both"/>
        <w:rPr>
          <w:szCs w:val="28"/>
        </w:rPr>
      </w:pPr>
      <w:r>
        <w:rPr>
          <w:szCs w:val="28"/>
        </w:rPr>
        <w:t>1.</w:t>
      </w:r>
      <w:r w:rsidR="00657D20" w:rsidRPr="00657D20">
        <w:rPr>
          <w:szCs w:val="28"/>
        </w:rPr>
        <w:t xml:space="preserve">3.1. </w:t>
      </w:r>
      <w:proofErr w:type="gramStart"/>
      <w:r w:rsidR="00657D20" w:rsidRPr="00657D20">
        <w:rPr>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Ростовской области.</w:t>
      </w:r>
      <w:proofErr w:type="gramEnd"/>
    </w:p>
    <w:p w:rsidR="00657D20" w:rsidRPr="00657D20" w:rsidRDefault="009F43F9" w:rsidP="00657D20">
      <w:pPr>
        <w:ind w:firstLine="567"/>
        <w:jc w:val="both"/>
        <w:rPr>
          <w:szCs w:val="28"/>
        </w:rPr>
      </w:pPr>
      <w:r>
        <w:rPr>
          <w:szCs w:val="28"/>
        </w:rPr>
        <w:t>1.</w:t>
      </w:r>
      <w:r w:rsidR="00657D20" w:rsidRPr="00657D20">
        <w:rPr>
          <w:szCs w:val="28"/>
        </w:rPr>
        <w:t xml:space="preserve">3.2. </w:t>
      </w:r>
      <w:proofErr w:type="gramStart"/>
      <w:r w:rsidR="00657D20" w:rsidRPr="00657D20">
        <w:rPr>
          <w:szCs w:val="28"/>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w:t>
      </w:r>
      <w:r w:rsidR="00657D20" w:rsidRPr="00657D20">
        <w:rPr>
          <w:szCs w:val="28"/>
        </w:rPr>
        <w:lastRenderedPageBreak/>
        <w:t>(функций) Ростовской области (далее – Региональный портал) можно получить:</w:t>
      </w:r>
      <w:proofErr w:type="gramEnd"/>
    </w:p>
    <w:p w:rsidR="00657D20" w:rsidRPr="00657D20" w:rsidRDefault="00657D20" w:rsidP="00657D20">
      <w:pPr>
        <w:ind w:firstLine="567"/>
        <w:jc w:val="both"/>
        <w:rPr>
          <w:szCs w:val="28"/>
        </w:rPr>
      </w:pPr>
      <w:r w:rsidRPr="00657D20">
        <w:rPr>
          <w:szCs w:val="28"/>
        </w:rPr>
        <w:t>в администрации:</w:t>
      </w:r>
    </w:p>
    <w:p w:rsidR="00657D20" w:rsidRPr="00657D20" w:rsidRDefault="00657D20" w:rsidP="00657D20">
      <w:pPr>
        <w:ind w:firstLine="567"/>
        <w:jc w:val="both"/>
        <w:rPr>
          <w:szCs w:val="28"/>
        </w:rPr>
      </w:pPr>
      <w:r w:rsidRPr="00657D20">
        <w:rPr>
          <w:szCs w:val="28"/>
        </w:rPr>
        <w:t>в устной форме при личном обращении;</w:t>
      </w:r>
    </w:p>
    <w:p w:rsidR="00657D20" w:rsidRPr="00657D20" w:rsidRDefault="00657D20" w:rsidP="00657D20">
      <w:pPr>
        <w:ind w:firstLine="567"/>
        <w:jc w:val="both"/>
        <w:rPr>
          <w:szCs w:val="28"/>
        </w:rPr>
      </w:pPr>
      <w:r w:rsidRPr="00657D20">
        <w:rPr>
          <w:szCs w:val="28"/>
        </w:rPr>
        <w:t>с использованием телефонной связи;</w:t>
      </w:r>
    </w:p>
    <w:p w:rsidR="00657D20" w:rsidRPr="00657D20" w:rsidRDefault="00657D20" w:rsidP="00657D20">
      <w:pPr>
        <w:ind w:firstLine="567"/>
        <w:jc w:val="both"/>
        <w:rPr>
          <w:szCs w:val="28"/>
        </w:rPr>
      </w:pPr>
      <w:r w:rsidRPr="00657D20">
        <w:rPr>
          <w:szCs w:val="28"/>
        </w:rPr>
        <w:t>в форме электронного документа посредством направления на адрес электронной почты;</w:t>
      </w:r>
    </w:p>
    <w:p w:rsidR="00657D20" w:rsidRPr="00657D20" w:rsidRDefault="00657D20" w:rsidP="00657D20">
      <w:pPr>
        <w:ind w:firstLine="567"/>
        <w:jc w:val="both"/>
        <w:rPr>
          <w:szCs w:val="28"/>
        </w:rPr>
      </w:pPr>
      <w:r w:rsidRPr="00657D20">
        <w:rPr>
          <w:szCs w:val="28"/>
        </w:rPr>
        <w:t>по письменным обращениям.</w:t>
      </w:r>
    </w:p>
    <w:p w:rsidR="00657D20" w:rsidRPr="00657D20" w:rsidRDefault="00053970" w:rsidP="00657D20">
      <w:pPr>
        <w:ind w:firstLine="567"/>
        <w:jc w:val="both"/>
        <w:rPr>
          <w:szCs w:val="28"/>
        </w:rPr>
      </w:pPr>
      <w:r>
        <w:rPr>
          <w:szCs w:val="28"/>
        </w:rPr>
        <w:t>1.</w:t>
      </w:r>
      <w:r w:rsidR="00657D20" w:rsidRPr="00657D20">
        <w:rPr>
          <w:szCs w:val="28"/>
        </w:rPr>
        <w:t xml:space="preserve">3.3. В филиалах </w:t>
      </w:r>
      <w:r w:rsidR="00657D20" w:rsidRPr="00657D20">
        <w:rPr>
          <w:color w:val="000000" w:themeColor="text1"/>
          <w:szCs w:val="28"/>
        </w:rPr>
        <w:t>учреждения</w:t>
      </w:r>
      <w:r w:rsidR="00657D20" w:rsidRPr="00657D20">
        <w:rPr>
          <w:szCs w:val="28"/>
        </w:rPr>
        <w:t xml:space="preserve"> «Многофункциональный центр предоставления государственных и муниципальных услуг Ростовской области»  (далее -  МФЦ), в том числе в филиале учреждения «Многофункциональный центр предоставления государственных и муниципальных услуг Ростовской области» по Дубовскому району:</w:t>
      </w:r>
    </w:p>
    <w:p w:rsidR="00657D20" w:rsidRPr="00657D20" w:rsidRDefault="00657D20" w:rsidP="00657D20">
      <w:pPr>
        <w:ind w:firstLine="567"/>
        <w:jc w:val="both"/>
        <w:rPr>
          <w:szCs w:val="28"/>
        </w:rPr>
      </w:pPr>
      <w:r w:rsidRPr="00657D20">
        <w:rPr>
          <w:szCs w:val="28"/>
        </w:rPr>
        <w:t>при личном обращении;</w:t>
      </w:r>
    </w:p>
    <w:p w:rsidR="00657D20" w:rsidRPr="00657D20" w:rsidRDefault="00657D20" w:rsidP="00657D20">
      <w:pPr>
        <w:ind w:firstLine="567"/>
        <w:jc w:val="both"/>
        <w:rPr>
          <w:szCs w:val="28"/>
        </w:rPr>
      </w:pPr>
      <w:r w:rsidRPr="00657D20">
        <w:rPr>
          <w:szCs w:val="28"/>
        </w:rPr>
        <w:t>посредством интернет-сайта – http: - www.mfc61.ru. – «Online-консультант», «Электронный консультант», «Виртуальная приемная».</w:t>
      </w:r>
    </w:p>
    <w:p w:rsidR="00657D20" w:rsidRPr="00657D20" w:rsidRDefault="00053970" w:rsidP="00657D20">
      <w:pPr>
        <w:ind w:firstLine="567"/>
        <w:jc w:val="both"/>
        <w:rPr>
          <w:color w:val="000000" w:themeColor="text1"/>
          <w:szCs w:val="28"/>
        </w:rPr>
      </w:pPr>
      <w:r>
        <w:rPr>
          <w:szCs w:val="28"/>
        </w:rPr>
        <w:t>1.</w:t>
      </w:r>
      <w:r w:rsidR="00657D20" w:rsidRPr="00657D20">
        <w:rPr>
          <w:szCs w:val="28"/>
        </w:rPr>
        <w:t xml:space="preserve">3.4. На официальном интернет-сайте Администрации, адрес официального </w:t>
      </w:r>
      <w:r w:rsidR="00657D20" w:rsidRPr="00657D20">
        <w:rPr>
          <w:color w:val="000000" w:themeColor="text1"/>
          <w:szCs w:val="28"/>
        </w:rPr>
        <w:t xml:space="preserve">сайта </w:t>
      </w:r>
      <w:hyperlink r:id="rId8" w:history="1">
        <w:r w:rsidR="00657D20" w:rsidRPr="00657D20">
          <w:rPr>
            <w:rStyle w:val="aa"/>
            <w:szCs w:val="28"/>
          </w:rPr>
          <w:t>https://www.semichanskoesp.ru/munitsipalnye-pravovye-akty/administrativnye-reglamenty/predostavlenie-munitsipalnykh-uslug</w:t>
        </w:r>
      </w:hyperlink>
      <w:r w:rsidR="00657D20" w:rsidRPr="00657D20">
        <w:rPr>
          <w:color w:val="000000" w:themeColor="text1"/>
          <w:szCs w:val="28"/>
        </w:rPr>
        <w:t xml:space="preserve"> </w:t>
      </w:r>
    </w:p>
    <w:p w:rsidR="00657D20" w:rsidRPr="00657D20" w:rsidRDefault="00053970" w:rsidP="00657D20">
      <w:pPr>
        <w:ind w:firstLine="567"/>
        <w:jc w:val="both"/>
        <w:rPr>
          <w:szCs w:val="28"/>
        </w:rPr>
      </w:pPr>
      <w:r>
        <w:rPr>
          <w:szCs w:val="28"/>
        </w:rPr>
        <w:t>1.</w:t>
      </w:r>
      <w:r w:rsidR="00657D20" w:rsidRPr="00657D20">
        <w:rPr>
          <w:szCs w:val="28"/>
        </w:rPr>
        <w:t xml:space="preserve">3.5. В информационно-телекоммуникационной сети «Интернет» на Едином портале и (или) Региональном портале </w:t>
      </w:r>
      <w:r w:rsidR="00657D20" w:rsidRPr="00657D20">
        <w:rPr>
          <w:color w:val="000000" w:themeColor="text1"/>
          <w:szCs w:val="28"/>
        </w:rPr>
        <w:t>--(https://www.gosuslugi.ru/r/rostov)</w:t>
      </w:r>
      <w:r w:rsidR="00657D20" w:rsidRPr="00657D20">
        <w:rPr>
          <w:color w:val="FF0000"/>
          <w:szCs w:val="28"/>
        </w:rPr>
        <w:t xml:space="preserve"> </w:t>
      </w:r>
      <w:r w:rsidR="00657D20" w:rsidRPr="00657D20">
        <w:rPr>
          <w:szCs w:val="28"/>
        </w:rPr>
        <w:t xml:space="preserve">(далее - Единый и Региональный портал). </w:t>
      </w:r>
    </w:p>
    <w:p w:rsidR="00657D20" w:rsidRPr="00657D20" w:rsidRDefault="00053970" w:rsidP="00657D20">
      <w:pPr>
        <w:ind w:firstLine="709"/>
        <w:jc w:val="both"/>
        <w:rPr>
          <w:szCs w:val="28"/>
        </w:rPr>
      </w:pPr>
      <w:r>
        <w:rPr>
          <w:szCs w:val="28"/>
        </w:rPr>
        <w:t>1.</w:t>
      </w:r>
      <w:r w:rsidR="00657D20" w:rsidRPr="00657D20">
        <w:rPr>
          <w:szCs w:val="28"/>
        </w:rPr>
        <w:t xml:space="preserve">3.6. </w:t>
      </w:r>
      <w:r w:rsidR="00657D20" w:rsidRPr="00657D20">
        <w:rPr>
          <w:szCs w:val="28"/>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657D20" w:rsidRPr="00657D20" w:rsidRDefault="00657D20" w:rsidP="00657D20">
      <w:pPr>
        <w:ind w:firstLine="567"/>
        <w:jc w:val="both"/>
        <w:rPr>
          <w:szCs w:val="28"/>
        </w:rPr>
      </w:pPr>
      <w:r w:rsidRPr="00657D20">
        <w:rPr>
          <w:szCs w:val="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657D20" w:rsidRPr="00657D20" w:rsidRDefault="00657D20" w:rsidP="00657D20">
      <w:pPr>
        <w:ind w:firstLine="567"/>
        <w:jc w:val="both"/>
        <w:rPr>
          <w:szCs w:val="28"/>
        </w:rPr>
      </w:pPr>
      <w:r w:rsidRPr="00657D20">
        <w:rPr>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657D20" w:rsidRPr="00657D20" w:rsidRDefault="00657D20" w:rsidP="00657D20">
      <w:pPr>
        <w:ind w:firstLine="567"/>
        <w:jc w:val="both"/>
        <w:rPr>
          <w:szCs w:val="28"/>
        </w:rPr>
      </w:pPr>
      <w:r w:rsidRPr="00657D20">
        <w:rPr>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657D20" w:rsidRPr="00657D20" w:rsidRDefault="00657D20" w:rsidP="00657D20">
      <w:pPr>
        <w:ind w:firstLine="567"/>
        <w:jc w:val="both"/>
        <w:rPr>
          <w:szCs w:val="28"/>
        </w:rPr>
      </w:pPr>
      <w:r w:rsidRPr="00657D20">
        <w:rPr>
          <w:szCs w:val="28"/>
        </w:rPr>
        <w:t>- сведения о предоставляемой муниципальной услуге;</w:t>
      </w:r>
    </w:p>
    <w:p w:rsidR="00657D20" w:rsidRPr="00657D20" w:rsidRDefault="00657D20" w:rsidP="00657D20">
      <w:pPr>
        <w:ind w:firstLine="567"/>
        <w:jc w:val="both"/>
        <w:rPr>
          <w:szCs w:val="28"/>
        </w:rPr>
      </w:pPr>
      <w:r w:rsidRPr="00657D20">
        <w:rPr>
          <w:szCs w:val="28"/>
        </w:rPr>
        <w:t>- перечень документов, которые заявитель должен представить для предоставления муниципальной услуги;</w:t>
      </w:r>
    </w:p>
    <w:p w:rsidR="00657D20" w:rsidRPr="00657D20" w:rsidRDefault="00657D20" w:rsidP="00657D20">
      <w:pPr>
        <w:ind w:firstLine="567"/>
        <w:jc w:val="both"/>
        <w:rPr>
          <w:szCs w:val="28"/>
        </w:rPr>
      </w:pPr>
      <w:r w:rsidRPr="00657D20">
        <w:rPr>
          <w:szCs w:val="28"/>
        </w:rPr>
        <w:t>- образцы заполнения документов;</w:t>
      </w:r>
    </w:p>
    <w:p w:rsidR="00657D20" w:rsidRPr="00657D20" w:rsidRDefault="00657D20" w:rsidP="00657D20">
      <w:pPr>
        <w:ind w:firstLine="567"/>
        <w:jc w:val="both"/>
        <w:rPr>
          <w:szCs w:val="28"/>
        </w:rPr>
      </w:pPr>
      <w:r w:rsidRPr="00657D20">
        <w:rPr>
          <w:szCs w:val="28"/>
        </w:rPr>
        <w:t>- перечень оснований для отказа в приеме документов, приостановления и отказа в предоставлении муниципальной услуги;</w:t>
      </w:r>
    </w:p>
    <w:p w:rsidR="00657D20" w:rsidRPr="00657D20" w:rsidRDefault="00657D20" w:rsidP="00657D20">
      <w:pPr>
        <w:ind w:firstLine="567"/>
        <w:jc w:val="both"/>
        <w:rPr>
          <w:szCs w:val="28"/>
        </w:rPr>
      </w:pPr>
      <w:r w:rsidRPr="00657D20">
        <w:rPr>
          <w:szCs w:val="28"/>
        </w:rPr>
        <w:t xml:space="preserve">-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w:t>
      </w:r>
      <w:r w:rsidRPr="00657D20">
        <w:rPr>
          <w:szCs w:val="28"/>
        </w:rPr>
        <w:lastRenderedPageBreak/>
        <w:t>их выполнения, в том числе особенности выполнения административных процедур (действий) в электронной форме.</w:t>
      </w:r>
    </w:p>
    <w:p w:rsidR="00657D20" w:rsidRPr="00657D20" w:rsidRDefault="00657D20" w:rsidP="00657D20">
      <w:pPr>
        <w:ind w:firstLine="567"/>
        <w:jc w:val="both"/>
        <w:rPr>
          <w:szCs w:val="28"/>
        </w:rPr>
      </w:pPr>
      <w:r w:rsidRPr="00657D20">
        <w:rPr>
          <w:szCs w:val="28"/>
        </w:rPr>
        <w:t>Информационный стенд, содержащий информацию о процедуре предоставления муниципальной услуги, размещен в холле администрации.</w:t>
      </w:r>
    </w:p>
    <w:p w:rsidR="00657D20" w:rsidRPr="00657D20" w:rsidRDefault="00657D20" w:rsidP="00657D20">
      <w:pPr>
        <w:ind w:firstLine="567"/>
        <w:jc w:val="both"/>
        <w:rPr>
          <w:szCs w:val="28"/>
        </w:rPr>
      </w:pPr>
      <w:r w:rsidRPr="00657D20">
        <w:rPr>
          <w:szCs w:val="28"/>
        </w:rPr>
        <w:t>На официальном сайте Администрации информация размещена в разделе, предусмотренном для размещения информации о муниципальных услугах.</w:t>
      </w:r>
    </w:p>
    <w:p w:rsidR="00657D20" w:rsidRPr="00657D20" w:rsidRDefault="00657D20" w:rsidP="00657D20">
      <w:pPr>
        <w:ind w:firstLine="709"/>
        <w:jc w:val="both"/>
        <w:rPr>
          <w:szCs w:val="28"/>
        </w:rPr>
      </w:pPr>
      <w:r w:rsidRPr="00657D20">
        <w:rPr>
          <w:szCs w:val="28"/>
        </w:rPr>
        <w:t>Консультирование по вопросам предоставления муниципальной услуги осуществляется бесплатно.</w:t>
      </w:r>
    </w:p>
    <w:p w:rsidR="00657D20" w:rsidRPr="00657D20" w:rsidRDefault="00657D20" w:rsidP="00657D20">
      <w:pPr>
        <w:ind w:firstLine="709"/>
        <w:jc w:val="both"/>
        <w:rPr>
          <w:szCs w:val="28"/>
        </w:rPr>
      </w:pPr>
      <w:r w:rsidRPr="00657D20">
        <w:rPr>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57D20" w:rsidRPr="00657D20" w:rsidRDefault="00657D20" w:rsidP="00657D20">
      <w:pPr>
        <w:jc w:val="both"/>
        <w:rPr>
          <w:szCs w:val="28"/>
        </w:rPr>
      </w:pPr>
      <w:r w:rsidRPr="00657D20">
        <w:rPr>
          <w:szCs w:val="28"/>
        </w:rPr>
        <w:tab/>
      </w:r>
      <w:proofErr w:type="gramStart"/>
      <w:r w:rsidRPr="00657D20">
        <w:rPr>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57D20" w:rsidRPr="00657D20" w:rsidRDefault="00657D20" w:rsidP="00657D20">
      <w:pPr>
        <w:ind w:firstLine="709"/>
        <w:jc w:val="both"/>
        <w:rPr>
          <w:szCs w:val="28"/>
        </w:rPr>
      </w:pPr>
      <w:r w:rsidRPr="00657D20">
        <w:rPr>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57D20" w:rsidRPr="00657D20" w:rsidRDefault="00657D20" w:rsidP="00657D20">
      <w:pPr>
        <w:ind w:firstLine="709"/>
        <w:jc w:val="both"/>
        <w:rPr>
          <w:szCs w:val="28"/>
        </w:rPr>
      </w:pPr>
      <w:r w:rsidRPr="00657D20">
        <w:rPr>
          <w:szCs w:val="28"/>
        </w:rPr>
        <w:t>Рекомендуемое время для телефонного разговора – не более 10 минут, личного устного информирования – не более 15 минут.</w:t>
      </w:r>
    </w:p>
    <w:p w:rsidR="00657D20" w:rsidRPr="00657D20" w:rsidRDefault="00657D20" w:rsidP="00657D20">
      <w:pPr>
        <w:ind w:firstLine="709"/>
        <w:jc w:val="both"/>
        <w:rPr>
          <w:szCs w:val="28"/>
        </w:rPr>
      </w:pPr>
      <w:r w:rsidRPr="00657D20">
        <w:rPr>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57D20" w:rsidRPr="00657D20" w:rsidRDefault="00657D20" w:rsidP="00657D20">
      <w:pPr>
        <w:jc w:val="both"/>
        <w:rPr>
          <w:szCs w:val="28"/>
        </w:rPr>
      </w:pPr>
      <w:r w:rsidRPr="00657D20">
        <w:rPr>
          <w:szCs w:val="28"/>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F52A6" w:rsidRPr="00657D20" w:rsidRDefault="00922947" w:rsidP="00BF52A6">
      <w:pPr>
        <w:tabs>
          <w:tab w:val="left" w:pos="709"/>
        </w:tabs>
        <w:autoSpaceDE w:val="0"/>
        <w:autoSpaceDN w:val="0"/>
        <w:adjustRightInd w:val="0"/>
        <w:ind w:firstLine="720"/>
        <w:jc w:val="both"/>
        <w:rPr>
          <w:szCs w:val="28"/>
        </w:rPr>
      </w:pPr>
      <w:r w:rsidRPr="00657D20">
        <w:rPr>
          <w:szCs w:val="28"/>
        </w:rPr>
        <w:t xml:space="preserve">Сведения о месте нахождения </w:t>
      </w:r>
      <w:r w:rsidR="00BF52A6" w:rsidRPr="00657D20">
        <w:rPr>
          <w:szCs w:val="28"/>
        </w:rPr>
        <w:t xml:space="preserve">Администрации </w:t>
      </w:r>
      <w:r w:rsidR="009D5D40" w:rsidRPr="00657D20">
        <w:rPr>
          <w:szCs w:val="28"/>
        </w:rPr>
        <w:t>Семичанского</w:t>
      </w:r>
      <w:r w:rsidRPr="00657D20">
        <w:rPr>
          <w:szCs w:val="28"/>
        </w:rPr>
        <w:t xml:space="preserve"> сельского поселения: </w:t>
      </w:r>
      <w:r w:rsidR="00BF52A6" w:rsidRPr="00657D20">
        <w:rPr>
          <w:szCs w:val="28"/>
        </w:rPr>
        <w:t xml:space="preserve"> </w:t>
      </w:r>
      <w:r w:rsidR="009D5D40" w:rsidRPr="00657D20">
        <w:rPr>
          <w:szCs w:val="28"/>
        </w:rPr>
        <w:t>347400 Ростовская область, Дубовский район, х. Семичный, ул. Ленина, 14. Тел.: (8-86377) 5-48-49.</w:t>
      </w:r>
    </w:p>
    <w:p w:rsidR="00BF52A6" w:rsidRDefault="00BF52A6" w:rsidP="00BF52A6">
      <w:pPr>
        <w:autoSpaceDE w:val="0"/>
        <w:autoSpaceDN w:val="0"/>
        <w:adjustRightInd w:val="0"/>
        <w:jc w:val="both"/>
        <w:rPr>
          <w:szCs w:val="28"/>
        </w:rPr>
      </w:pPr>
      <w:r w:rsidRPr="00657D20">
        <w:rPr>
          <w:szCs w:val="28"/>
        </w:rPr>
        <w:t xml:space="preserve">          </w:t>
      </w:r>
      <w:r w:rsidR="009D5D40" w:rsidRPr="00657D20">
        <w:rPr>
          <w:szCs w:val="28"/>
        </w:rPr>
        <w:t xml:space="preserve">       Сведения о месте нахождения МБУ МФЦ Дубовского района:  347410, Ростовская область, Дубовский район, с. Дубовское, ул. Садовая, № 107. Тел.: (8-86377) 2-07-40, 2-07-41, 2-07-42.</w:t>
      </w:r>
    </w:p>
    <w:p w:rsidR="00053970" w:rsidRPr="00A115BF" w:rsidRDefault="00053970" w:rsidP="00053970">
      <w:pPr>
        <w:autoSpaceDE w:val="0"/>
        <w:autoSpaceDN w:val="0"/>
        <w:adjustRightInd w:val="0"/>
        <w:ind w:firstLine="720"/>
        <w:jc w:val="both"/>
        <w:rPr>
          <w:szCs w:val="28"/>
        </w:rPr>
      </w:pPr>
      <w:r w:rsidRPr="00A115BF">
        <w:rPr>
          <w:szCs w:val="28"/>
        </w:rPr>
        <w:t>Часы приема заявителей сотру</w:t>
      </w:r>
      <w:r>
        <w:rPr>
          <w:szCs w:val="28"/>
        </w:rPr>
        <w:t xml:space="preserve">дниками Администрации Семичанского </w:t>
      </w:r>
      <w:r w:rsidRPr="00A115BF">
        <w:rPr>
          <w:szCs w:val="28"/>
        </w:rPr>
        <w:t>сельского поселения:</w:t>
      </w:r>
    </w:p>
    <w:p w:rsidR="00053970" w:rsidRPr="00A115BF" w:rsidRDefault="00053970" w:rsidP="00053970">
      <w:pPr>
        <w:tabs>
          <w:tab w:val="left" w:pos="3945"/>
        </w:tabs>
        <w:ind w:firstLine="540"/>
        <w:jc w:val="both"/>
        <w:rPr>
          <w:szCs w:val="28"/>
        </w:rPr>
      </w:pPr>
      <w:r>
        <w:rPr>
          <w:szCs w:val="28"/>
        </w:rPr>
        <w:t xml:space="preserve"> </w:t>
      </w:r>
      <w:r w:rsidRPr="00A115BF">
        <w:rPr>
          <w:szCs w:val="28"/>
        </w:rPr>
        <w:t>Понедельник –</w:t>
      </w:r>
      <w:r>
        <w:rPr>
          <w:szCs w:val="28"/>
        </w:rPr>
        <w:t xml:space="preserve"> пятница с  09-00 до</w:t>
      </w:r>
      <w:r w:rsidRPr="00A115BF">
        <w:rPr>
          <w:szCs w:val="28"/>
        </w:rPr>
        <w:t xml:space="preserve"> 17-00,</w:t>
      </w:r>
    </w:p>
    <w:p w:rsidR="00053970" w:rsidRPr="00A115BF" w:rsidRDefault="00053970" w:rsidP="00053970">
      <w:pPr>
        <w:tabs>
          <w:tab w:val="left" w:pos="3945"/>
        </w:tabs>
        <w:ind w:firstLine="540"/>
        <w:jc w:val="both"/>
        <w:rPr>
          <w:szCs w:val="28"/>
        </w:rPr>
      </w:pPr>
      <w:r>
        <w:rPr>
          <w:szCs w:val="28"/>
        </w:rPr>
        <w:t>Обед с 13-00 - 14-0</w:t>
      </w:r>
      <w:r w:rsidRPr="00A115BF">
        <w:rPr>
          <w:szCs w:val="28"/>
        </w:rPr>
        <w:t>0.</w:t>
      </w:r>
    </w:p>
    <w:p w:rsidR="00053970" w:rsidRPr="00A115BF" w:rsidRDefault="00053970" w:rsidP="00053970">
      <w:pPr>
        <w:tabs>
          <w:tab w:val="left" w:pos="3945"/>
        </w:tabs>
        <w:ind w:firstLine="540"/>
        <w:jc w:val="both"/>
        <w:rPr>
          <w:szCs w:val="28"/>
        </w:rPr>
      </w:pPr>
      <w:r w:rsidRPr="00A115BF">
        <w:rPr>
          <w:szCs w:val="28"/>
        </w:rPr>
        <w:t>Суббота, воскресенье – выходные дни.</w:t>
      </w:r>
    </w:p>
    <w:p w:rsidR="00053970" w:rsidRPr="00184AFF" w:rsidRDefault="00053970" w:rsidP="00053970">
      <w:pPr>
        <w:autoSpaceDE w:val="0"/>
        <w:autoSpaceDN w:val="0"/>
        <w:adjustRightInd w:val="0"/>
        <w:ind w:firstLine="567"/>
        <w:jc w:val="both"/>
        <w:rPr>
          <w:szCs w:val="28"/>
        </w:rPr>
      </w:pPr>
      <w:r w:rsidRPr="00184AFF">
        <w:rPr>
          <w:szCs w:val="28"/>
        </w:rPr>
        <w:t>Часы приема заявителей сотрудниками МФЦ:</w:t>
      </w:r>
    </w:p>
    <w:p w:rsidR="00053970" w:rsidRPr="00184AFF" w:rsidRDefault="00053970" w:rsidP="00053970">
      <w:pPr>
        <w:autoSpaceDE w:val="0"/>
        <w:autoSpaceDN w:val="0"/>
        <w:adjustRightInd w:val="0"/>
        <w:ind w:firstLine="567"/>
        <w:jc w:val="both"/>
        <w:rPr>
          <w:szCs w:val="28"/>
        </w:rPr>
      </w:pPr>
      <w:r>
        <w:rPr>
          <w:szCs w:val="28"/>
        </w:rPr>
        <w:t>Понедельник – пятница с 8.00-17</w:t>
      </w:r>
      <w:r w:rsidRPr="00184AFF">
        <w:rPr>
          <w:szCs w:val="28"/>
        </w:rPr>
        <w:t>.00;</w:t>
      </w:r>
    </w:p>
    <w:p w:rsidR="00053970" w:rsidRPr="00657D20" w:rsidRDefault="00053970" w:rsidP="00053970">
      <w:pPr>
        <w:autoSpaceDE w:val="0"/>
        <w:autoSpaceDN w:val="0"/>
        <w:adjustRightInd w:val="0"/>
        <w:ind w:firstLine="567"/>
        <w:jc w:val="both"/>
        <w:rPr>
          <w:szCs w:val="28"/>
        </w:rPr>
      </w:pPr>
      <w:r>
        <w:rPr>
          <w:szCs w:val="28"/>
        </w:rPr>
        <w:t>Суббота, воскресенье – выходные дни</w:t>
      </w:r>
    </w:p>
    <w:p w:rsidR="00066AD9" w:rsidRDefault="00053970" w:rsidP="00657D20">
      <w:pPr>
        <w:tabs>
          <w:tab w:val="left" w:pos="3945"/>
        </w:tabs>
        <w:jc w:val="both"/>
        <w:rPr>
          <w:szCs w:val="28"/>
        </w:rPr>
      </w:pPr>
      <w:r>
        <w:rPr>
          <w:szCs w:val="28"/>
        </w:rPr>
        <w:t xml:space="preserve">  </w:t>
      </w:r>
    </w:p>
    <w:p w:rsidR="003D2B6E" w:rsidRPr="009D5D40" w:rsidRDefault="00066AD9" w:rsidP="009D5D40">
      <w:pPr>
        <w:numPr>
          <w:ilvl w:val="0"/>
          <w:numId w:val="2"/>
        </w:numPr>
        <w:autoSpaceDE w:val="0"/>
        <w:autoSpaceDN w:val="0"/>
        <w:adjustRightInd w:val="0"/>
        <w:jc w:val="center"/>
        <w:rPr>
          <w:b/>
          <w:szCs w:val="28"/>
          <w:u w:val="single"/>
        </w:rPr>
      </w:pPr>
      <w:r w:rsidRPr="009D5D40">
        <w:rPr>
          <w:b/>
          <w:szCs w:val="28"/>
          <w:u w:val="single"/>
        </w:rPr>
        <w:t>Стандарт предоставления муниципальной услуги.</w:t>
      </w:r>
    </w:p>
    <w:p w:rsidR="00053970" w:rsidRPr="00053970" w:rsidRDefault="00053970" w:rsidP="00053970">
      <w:pPr>
        <w:pStyle w:val="ConsPlusNormal"/>
        <w:ind w:firstLine="567"/>
        <w:jc w:val="both"/>
        <w:rPr>
          <w:rFonts w:ascii="Times New Roman" w:hAnsi="Times New Roman" w:cs="Times New Roman"/>
          <w:sz w:val="28"/>
          <w:szCs w:val="28"/>
        </w:rPr>
      </w:pPr>
      <w:r w:rsidRPr="00053970">
        <w:rPr>
          <w:rFonts w:ascii="Times New Roman" w:hAnsi="Times New Roman" w:cs="Times New Roman"/>
          <w:sz w:val="28"/>
          <w:szCs w:val="28"/>
        </w:rPr>
        <w:lastRenderedPageBreak/>
        <w:t>2.1. Наименование муниципальной услуги - Принятие решения о проведен</w:t>
      </w:r>
      <w:proofErr w:type="gramStart"/>
      <w:r w:rsidRPr="00053970">
        <w:rPr>
          <w:rFonts w:ascii="Times New Roman" w:hAnsi="Times New Roman" w:cs="Times New Roman"/>
          <w:sz w:val="28"/>
          <w:szCs w:val="28"/>
        </w:rPr>
        <w:t>ии ау</w:t>
      </w:r>
      <w:proofErr w:type="gramEnd"/>
      <w:r w:rsidRPr="00053970">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w:t>
      </w:r>
    </w:p>
    <w:p w:rsidR="00053970" w:rsidRPr="00053970" w:rsidRDefault="00053970" w:rsidP="00053970">
      <w:pPr>
        <w:pStyle w:val="ConsPlusNormal"/>
        <w:ind w:firstLine="567"/>
        <w:jc w:val="both"/>
        <w:rPr>
          <w:rFonts w:ascii="Times New Roman" w:hAnsi="Times New Roman" w:cs="Times New Roman"/>
          <w:sz w:val="28"/>
          <w:szCs w:val="28"/>
        </w:rPr>
      </w:pPr>
      <w:r w:rsidRPr="00053970">
        <w:rPr>
          <w:rFonts w:ascii="Times New Roman" w:hAnsi="Times New Roman" w:cs="Times New Roman"/>
          <w:sz w:val="28"/>
          <w:szCs w:val="28"/>
        </w:rPr>
        <w:t xml:space="preserve">2.2. Муниципальная услуга предоставляется администрацией </w:t>
      </w:r>
      <w:r>
        <w:rPr>
          <w:rFonts w:ascii="Times New Roman" w:hAnsi="Times New Roman" w:cs="Times New Roman"/>
          <w:sz w:val="28"/>
          <w:szCs w:val="28"/>
        </w:rPr>
        <w:t>Семи</w:t>
      </w:r>
      <w:r w:rsidR="00274DB6">
        <w:rPr>
          <w:rFonts w:ascii="Times New Roman" w:hAnsi="Times New Roman" w:cs="Times New Roman"/>
          <w:sz w:val="28"/>
          <w:szCs w:val="28"/>
        </w:rPr>
        <w:t>ч</w:t>
      </w:r>
      <w:r>
        <w:rPr>
          <w:rFonts w:ascii="Times New Roman" w:hAnsi="Times New Roman" w:cs="Times New Roman"/>
          <w:sz w:val="28"/>
          <w:szCs w:val="28"/>
        </w:rPr>
        <w:t>анского</w:t>
      </w:r>
      <w:r w:rsidRPr="00053970">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Дубовского</w:t>
      </w:r>
      <w:r w:rsidRPr="00053970">
        <w:rPr>
          <w:rFonts w:ascii="Times New Roman" w:hAnsi="Times New Roman" w:cs="Times New Roman"/>
          <w:sz w:val="28"/>
          <w:szCs w:val="28"/>
        </w:rPr>
        <w:t xml:space="preserve"> района Ростовской области (далее – администрация).</w:t>
      </w:r>
    </w:p>
    <w:p w:rsidR="00053970" w:rsidRPr="00053970" w:rsidRDefault="00053970" w:rsidP="00053970">
      <w:pPr>
        <w:pStyle w:val="ConsPlusNormal"/>
        <w:ind w:firstLine="567"/>
        <w:jc w:val="both"/>
        <w:rPr>
          <w:rFonts w:ascii="Times New Roman" w:hAnsi="Times New Roman" w:cs="Times New Roman"/>
          <w:sz w:val="28"/>
          <w:szCs w:val="28"/>
        </w:rPr>
      </w:pPr>
      <w:r w:rsidRPr="00053970">
        <w:rPr>
          <w:rFonts w:ascii="Times New Roman" w:hAnsi="Times New Roman" w:cs="Times New Roman"/>
          <w:sz w:val="28"/>
          <w:szCs w:val="28"/>
        </w:rPr>
        <w:t xml:space="preserve">2.2.1. </w:t>
      </w:r>
      <w:r>
        <w:rPr>
          <w:rFonts w:ascii="Times New Roman" w:hAnsi="Times New Roman" w:cs="Times New Roman"/>
          <w:sz w:val="28"/>
          <w:szCs w:val="28"/>
        </w:rPr>
        <w:t xml:space="preserve">Муниципальная услуга </w:t>
      </w:r>
      <w:r w:rsidR="00BB46DB">
        <w:rPr>
          <w:rFonts w:ascii="Times New Roman" w:hAnsi="Times New Roman" w:cs="Times New Roman"/>
          <w:sz w:val="28"/>
          <w:szCs w:val="28"/>
        </w:rPr>
        <w:t>предоставляется</w:t>
      </w:r>
      <w:r w:rsidRPr="00053970">
        <w:rPr>
          <w:rFonts w:ascii="Times New Roman" w:hAnsi="Times New Roman" w:cs="Times New Roman"/>
          <w:sz w:val="28"/>
          <w:szCs w:val="28"/>
        </w:rPr>
        <w:t xml:space="preserve"> МФЦ </w:t>
      </w:r>
      <w:r>
        <w:rPr>
          <w:rFonts w:ascii="Times New Roman" w:hAnsi="Times New Roman" w:cs="Times New Roman"/>
          <w:sz w:val="28"/>
          <w:szCs w:val="28"/>
        </w:rPr>
        <w:t xml:space="preserve">Дубовского </w:t>
      </w:r>
      <w:r w:rsidRPr="00053970">
        <w:rPr>
          <w:rFonts w:ascii="Times New Roman" w:hAnsi="Times New Roman" w:cs="Times New Roman"/>
          <w:sz w:val="28"/>
          <w:szCs w:val="28"/>
        </w:rPr>
        <w:t>района Ростовской области.</w:t>
      </w:r>
    </w:p>
    <w:p w:rsidR="00053970" w:rsidRPr="00053970" w:rsidRDefault="00053970" w:rsidP="00053970">
      <w:pPr>
        <w:pStyle w:val="ConsPlusNormal"/>
        <w:ind w:firstLine="567"/>
        <w:jc w:val="both"/>
        <w:rPr>
          <w:rFonts w:ascii="Times New Roman" w:hAnsi="Times New Roman" w:cs="Times New Roman"/>
          <w:sz w:val="28"/>
          <w:szCs w:val="28"/>
        </w:rPr>
      </w:pPr>
      <w:r w:rsidRPr="00053970">
        <w:rPr>
          <w:rFonts w:ascii="Times New Roman" w:hAnsi="Times New Roman" w:cs="Times New Roman"/>
          <w:sz w:val="28"/>
          <w:szCs w:val="28"/>
        </w:rPr>
        <w:t>2.2.2.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53970" w:rsidRPr="00053970" w:rsidRDefault="00053970" w:rsidP="00053970">
      <w:pPr>
        <w:pStyle w:val="ConsPlusNormal"/>
        <w:ind w:firstLine="567"/>
        <w:jc w:val="both"/>
        <w:rPr>
          <w:rFonts w:ascii="Times New Roman" w:hAnsi="Times New Roman" w:cs="Times New Roman"/>
          <w:sz w:val="28"/>
          <w:szCs w:val="28"/>
        </w:rPr>
      </w:pPr>
      <w:r w:rsidRPr="00053970">
        <w:rPr>
          <w:rFonts w:ascii="Times New Roman" w:hAnsi="Times New Roman"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053970" w:rsidRPr="00053970" w:rsidRDefault="00053970" w:rsidP="00053970">
      <w:pPr>
        <w:pStyle w:val="ConsPlusNormal"/>
        <w:ind w:firstLine="567"/>
        <w:jc w:val="both"/>
        <w:rPr>
          <w:rFonts w:ascii="Times New Roman" w:hAnsi="Times New Roman" w:cs="Times New Roman"/>
          <w:sz w:val="28"/>
          <w:szCs w:val="28"/>
        </w:rPr>
      </w:pPr>
      <w:r w:rsidRPr="00053970">
        <w:rPr>
          <w:rFonts w:ascii="Times New Roman" w:hAnsi="Times New Roman" w:cs="Times New Roman"/>
          <w:sz w:val="28"/>
          <w:szCs w:val="28"/>
        </w:rPr>
        <w:t xml:space="preserve">Результатом предоставления муниципальной услуги является: </w:t>
      </w:r>
    </w:p>
    <w:p w:rsidR="00053970" w:rsidRPr="00053970" w:rsidRDefault="00053970" w:rsidP="00053970">
      <w:pPr>
        <w:pStyle w:val="ConsPlusNormal"/>
        <w:ind w:firstLine="567"/>
        <w:rPr>
          <w:rFonts w:ascii="Times New Roman" w:hAnsi="Times New Roman" w:cs="Times New Roman"/>
          <w:sz w:val="28"/>
          <w:szCs w:val="28"/>
        </w:rPr>
      </w:pPr>
      <w:r w:rsidRPr="00053970">
        <w:rPr>
          <w:rFonts w:ascii="Times New Roman" w:hAnsi="Times New Roman" w:cs="Times New Roman"/>
          <w:sz w:val="28"/>
          <w:szCs w:val="28"/>
        </w:rPr>
        <w:t>решение о проведен</w:t>
      </w:r>
      <w:proofErr w:type="gramStart"/>
      <w:r w:rsidRPr="00053970">
        <w:rPr>
          <w:rFonts w:ascii="Times New Roman" w:hAnsi="Times New Roman" w:cs="Times New Roman"/>
          <w:sz w:val="28"/>
          <w:szCs w:val="28"/>
        </w:rPr>
        <w:t>ии ау</w:t>
      </w:r>
      <w:proofErr w:type="gramEnd"/>
      <w:r w:rsidRPr="00053970">
        <w:rPr>
          <w:rFonts w:ascii="Times New Roman" w:hAnsi="Times New Roman" w:cs="Times New Roman"/>
          <w:sz w:val="28"/>
          <w:szCs w:val="28"/>
        </w:rPr>
        <w:t>кциона;</w:t>
      </w:r>
    </w:p>
    <w:p w:rsidR="00053970" w:rsidRPr="00053970" w:rsidRDefault="00053970" w:rsidP="00053970">
      <w:pPr>
        <w:pStyle w:val="ConsPlusNormal"/>
        <w:ind w:firstLine="567"/>
        <w:rPr>
          <w:rFonts w:ascii="Times New Roman" w:hAnsi="Times New Roman" w:cs="Times New Roman"/>
          <w:sz w:val="28"/>
          <w:szCs w:val="28"/>
        </w:rPr>
      </w:pPr>
      <w:r w:rsidRPr="00053970">
        <w:rPr>
          <w:rFonts w:ascii="Times New Roman" w:hAnsi="Times New Roman" w:cs="Times New Roman"/>
          <w:sz w:val="28"/>
          <w:szCs w:val="28"/>
        </w:rPr>
        <w:t>мотивированный отказ.</w:t>
      </w:r>
    </w:p>
    <w:p w:rsidR="00053970" w:rsidRPr="00053970" w:rsidRDefault="00053970" w:rsidP="00053970">
      <w:pPr>
        <w:pStyle w:val="ConsPlusNormal"/>
        <w:ind w:firstLine="567"/>
        <w:jc w:val="both"/>
        <w:rPr>
          <w:rFonts w:ascii="Times New Roman" w:hAnsi="Times New Roman" w:cs="Times New Roman"/>
          <w:sz w:val="28"/>
          <w:szCs w:val="28"/>
        </w:rPr>
      </w:pPr>
      <w:r w:rsidRPr="00053970">
        <w:rPr>
          <w:rFonts w:ascii="Times New Roman" w:hAnsi="Times New Roman" w:cs="Times New Roman"/>
          <w:sz w:val="28"/>
          <w:szCs w:val="28"/>
        </w:rPr>
        <w:t>2.4. Срок предоставления муниципальной услуги не должен превышать 2 месяцев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053970" w:rsidRPr="00053970" w:rsidRDefault="00053970" w:rsidP="00053970">
      <w:pPr>
        <w:pStyle w:val="ConsPlusNormal"/>
        <w:ind w:firstLine="567"/>
        <w:jc w:val="both"/>
        <w:rPr>
          <w:rFonts w:ascii="Times New Roman" w:hAnsi="Times New Roman" w:cs="Times New Roman"/>
          <w:sz w:val="28"/>
          <w:szCs w:val="28"/>
        </w:rPr>
      </w:pPr>
      <w:r w:rsidRPr="00053970">
        <w:rPr>
          <w:rFonts w:ascii="Times New Roman" w:hAnsi="Times New Roman" w:cs="Times New Roman"/>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053970" w:rsidRPr="00053970" w:rsidRDefault="00053970" w:rsidP="00053970">
      <w:pPr>
        <w:pStyle w:val="ConsPlusNormal"/>
        <w:ind w:firstLine="567"/>
        <w:jc w:val="both"/>
        <w:rPr>
          <w:rFonts w:ascii="Times New Roman" w:hAnsi="Times New Roman" w:cs="Times New Roman"/>
          <w:sz w:val="28"/>
          <w:szCs w:val="28"/>
        </w:rPr>
      </w:pPr>
      <w:r w:rsidRPr="00053970">
        <w:rPr>
          <w:rFonts w:ascii="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053970" w:rsidRPr="00053970" w:rsidRDefault="00053970" w:rsidP="00053970">
      <w:pPr>
        <w:ind w:firstLine="697"/>
        <w:jc w:val="both"/>
        <w:rPr>
          <w:szCs w:val="28"/>
        </w:rPr>
      </w:pPr>
      <w:r w:rsidRPr="00053970">
        <w:rPr>
          <w:szCs w:val="28"/>
        </w:rPr>
        <w:t xml:space="preserve">2.6.1. </w:t>
      </w:r>
      <w:r w:rsidRPr="00053970">
        <w:rPr>
          <w:color w:val="000000"/>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приведен в приложении № 1 к настоящему регламенту.</w:t>
      </w:r>
    </w:p>
    <w:p w:rsidR="00053970" w:rsidRPr="00053970" w:rsidRDefault="00053970" w:rsidP="00053970">
      <w:pPr>
        <w:ind w:firstLine="698"/>
        <w:jc w:val="both"/>
        <w:rPr>
          <w:color w:val="000000"/>
          <w:szCs w:val="28"/>
        </w:rPr>
      </w:pPr>
      <w:r w:rsidRPr="00053970">
        <w:rPr>
          <w:szCs w:val="28"/>
        </w:rPr>
        <w:t xml:space="preserve">2.6.2. </w:t>
      </w:r>
      <w:r w:rsidRPr="00053970">
        <w:rPr>
          <w:color w:val="000000"/>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 приведен в приложении № 1 к настоящему регламенту.</w:t>
      </w:r>
    </w:p>
    <w:p w:rsidR="00053970" w:rsidRPr="00053970" w:rsidRDefault="00053970" w:rsidP="00053970">
      <w:pPr>
        <w:ind w:firstLine="698"/>
        <w:jc w:val="both"/>
        <w:rPr>
          <w:szCs w:val="28"/>
        </w:rPr>
      </w:pPr>
      <w:r w:rsidRPr="00053970">
        <w:rPr>
          <w:szCs w:val="28"/>
        </w:rPr>
        <w:lastRenderedPageBreak/>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053970" w:rsidRPr="00053970" w:rsidRDefault="00053970" w:rsidP="00053970">
      <w:pPr>
        <w:pStyle w:val="ConsPlusNormal"/>
        <w:ind w:firstLine="567"/>
        <w:jc w:val="both"/>
        <w:rPr>
          <w:rFonts w:ascii="Times New Roman" w:hAnsi="Times New Roman" w:cs="Times New Roman"/>
          <w:sz w:val="28"/>
          <w:szCs w:val="28"/>
        </w:rPr>
      </w:pPr>
      <w:r w:rsidRPr="00053970">
        <w:rPr>
          <w:rFonts w:ascii="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w:t>
      </w:r>
      <w:r w:rsidR="00274DB6">
        <w:rPr>
          <w:rFonts w:ascii="Times New Roman" w:hAnsi="Times New Roman" w:cs="Times New Roman"/>
          <w:sz w:val="28"/>
          <w:szCs w:val="28"/>
        </w:rPr>
        <w:t>Специалист администрации, ответственный за прием документов,</w:t>
      </w:r>
      <w:r w:rsidRPr="00053970">
        <w:rPr>
          <w:rFonts w:ascii="Times New Roman" w:hAnsi="Times New Roman" w:cs="Times New Roman"/>
          <w:sz w:val="28"/>
          <w:szCs w:val="28"/>
        </w:rPr>
        <w:t xml:space="preserve">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053970" w:rsidRPr="00053970" w:rsidRDefault="00053970" w:rsidP="00053970">
      <w:pPr>
        <w:tabs>
          <w:tab w:val="left" w:pos="567"/>
        </w:tabs>
        <w:ind w:firstLine="567"/>
        <w:jc w:val="both"/>
        <w:rPr>
          <w:szCs w:val="28"/>
        </w:rPr>
      </w:pPr>
      <w:r w:rsidRPr="00053970">
        <w:rPr>
          <w:color w:val="000000"/>
          <w:szCs w:val="28"/>
        </w:rPr>
        <w:t>2.6.5.</w:t>
      </w:r>
      <w:r w:rsidRPr="00053970">
        <w:rPr>
          <w:color w:val="0000FF"/>
          <w:szCs w:val="28"/>
        </w:rPr>
        <w:t xml:space="preserve"> </w:t>
      </w:r>
      <w:r w:rsidRPr="00053970">
        <w:rPr>
          <w:szCs w:val="28"/>
        </w:rPr>
        <w:t>Администрация не вправе требовать от заявителя:</w:t>
      </w:r>
    </w:p>
    <w:p w:rsidR="00053970" w:rsidRPr="00053970" w:rsidRDefault="00053970" w:rsidP="00053970">
      <w:pPr>
        <w:tabs>
          <w:tab w:val="left" w:pos="567"/>
        </w:tabs>
        <w:ind w:firstLine="567"/>
        <w:jc w:val="both"/>
        <w:rPr>
          <w:szCs w:val="28"/>
        </w:rPr>
      </w:pPr>
      <w:r w:rsidRPr="00053970">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3970" w:rsidRPr="00053970" w:rsidRDefault="00053970" w:rsidP="00053970">
      <w:pPr>
        <w:tabs>
          <w:tab w:val="left" w:pos="567"/>
        </w:tabs>
        <w:ind w:firstLine="567"/>
        <w:jc w:val="both"/>
        <w:rPr>
          <w:szCs w:val="28"/>
        </w:rPr>
      </w:pPr>
      <w:proofErr w:type="gramStart"/>
      <w:r w:rsidRPr="00053970">
        <w:rPr>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053970">
        <w:rPr>
          <w:szCs w:val="28"/>
        </w:rPr>
        <w:t xml:space="preserve"> </w:t>
      </w:r>
      <w:proofErr w:type="gramStart"/>
      <w:r w:rsidRPr="00053970">
        <w:rPr>
          <w:szCs w:val="28"/>
        </w:rPr>
        <w:t>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053970">
        <w:rPr>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053970" w:rsidRPr="00053970" w:rsidRDefault="00053970" w:rsidP="00053970">
      <w:pPr>
        <w:tabs>
          <w:tab w:val="left" w:pos="567"/>
        </w:tabs>
        <w:ind w:firstLine="567"/>
        <w:jc w:val="both"/>
        <w:rPr>
          <w:szCs w:val="28"/>
        </w:rPr>
      </w:pPr>
      <w:proofErr w:type="gramStart"/>
      <w:r w:rsidRPr="00053970">
        <w:rPr>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053970">
        <w:rPr>
          <w:szCs w:val="28"/>
        </w:rPr>
        <w:t xml:space="preserve"> государственных и муниципальных услуг";</w:t>
      </w:r>
    </w:p>
    <w:p w:rsidR="00053970" w:rsidRPr="00053970" w:rsidRDefault="00053970" w:rsidP="00053970">
      <w:pPr>
        <w:tabs>
          <w:tab w:val="left" w:pos="567"/>
        </w:tabs>
        <w:ind w:firstLine="567"/>
        <w:jc w:val="both"/>
        <w:rPr>
          <w:szCs w:val="28"/>
        </w:rPr>
      </w:pPr>
      <w:r w:rsidRPr="00053970">
        <w:rPr>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3970" w:rsidRPr="00053970" w:rsidRDefault="00053970" w:rsidP="00053970">
      <w:pPr>
        <w:tabs>
          <w:tab w:val="left" w:pos="567"/>
        </w:tabs>
        <w:ind w:firstLine="567"/>
        <w:jc w:val="both"/>
        <w:rPr>
          <w:szCs w:val="28"/>
        </w:rPr>
      </w:pPr>
      <w:r w:rsidRPr="00053970">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3970" w:rsidRPr="00053970" w:rsidRDefault="00053970" w:rsidP="00053970">
      <w:pPr>
        <w:tabs>
          <w:tab w:val="left" w:pos="567"/>
        </w:tabs>
        <w:ind w:firstLine="567"/>
        <w:jc w:val="both"/>
        <w:rPr>
          <w:szCs w:val="28"/>
        </w:rPr>
      </w:pPr>
      <w:r w:rsidRPr="00053970">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3970" w:rsidRPr="00053970" w:rsidRDefault="00053970" w:rsidP="00053970">
      <w:pPr>
        <w:tabs>
          <w:tab w:val="left" w:pos="567"/>
        </w:tabs>
        <w:ind w:firstLine="567"/>
        <w:jc w:val="both"/>
        <w:rPr>
          <w:szCs w:val="28"/>
        </w:rPr>
      </w:pPr>
      <w:r w:rsidRPr="00053970">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3970" w:rsidRPr="00053970" w:rsidRDefault="00053970" w:rsidP="00053970">
      <w:pPr>
        <w:tabs>
          <w:tab w:val="left" w:pos="567"/>
        </w:tabs>
        <w:ind w:firstLine="567"/>
        <w:jc w:val="both"/>
        <w:rPr>
          <w:szCs w:val="28"/>
        </w:rPr>
      </w:pPr>
      <w:proofErr w:type="gramStart"/>
      <w:r w:rsidRPr="00053970">
        <w:rPr>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053970">
        <w:rPr>
          <w:szCs w:val="28"/>
        </w:rPr>
        <w:t xml:space="preserve">, </w:t>
      </w:r>
      <w:proofErr w:type="gramStart"/>
      <w:r w:rsidRPr="00053970">
        <w:rPr>
          <w:szCs w:val="28"/>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B46DB" w:rsidRPr="00053970" w:rsidRDefault="00053970" w:rsidP="00BB46DB">
      <w:pPr>
        <w:pStyle w:val="ConsPlusNormal"/>
        <w:ind w:firstLine="567"/>
        <w:jc w:val="both"/>
        <w:rPr>
          <w:rFonts w:ascii="Times New Roman" w:hAnsi="Times New Roman" w:cs="Times New Roman"/>
          <w:sz w:val="28"/>
          <w:szCs w:val="28"/>
        </w:rPr>
      </w:pPr>
      <w:r w:rsidRPr="00053970">
        <w:rPr>
          <w:rFonts w:ascii="Times New Roman" w:hAnsi="Times New Roman" w:cs="Times New Roman"/>
          <w:sz w:val="28"/>
          <w:szCs w:val="28"/>
        </w:rPr>
        <w:t xml:space="preserve">2.7. Исчерпывающий перечень оснований для отказа в приеме </w:t>
      </w:r>
      <w:r w:rsidR="00BB46DB">
        <w:rPr>
          <w:rFonts w:ascii="Times New Roman" w:hAnsi="Times New Roman" w:cs="Times New Roman"/>
          <w:sz w:val="28"/>
          <w:szCs w:val="28"/>
        </w:rPr>
        <w:t>документов:</w:t>
      </w:r>
    </w:p>
    <w:p w:rsidR="00053970" w:rsidRPr="00053970" w:rsidRDefault="00053970" w:rsidP="00053970">
      <w:pPr>
        <w:pStyle w:val="ConsPlusNormal"/>
        <w:ind w:firstLine="567"/>
        <w:jc w:val="both"/>
        <w:rPr>
          <w:rFonts w:ascii="Times New Roman" w:hAnsi="Times New Roman" w:cs="Times New Roman"/>
          <w:sz w:val="28"/>
          <w:szCs w:val="28"/>
        </w:rPr>
      </w:pPr>
      <w:r w:rsidRPr="00053970">
        <w:rPr>
          <w:rFonts w:ascii="Times New Roman" w:hAnsi="Times New Roman" w:cs="Times New Roman"/>
          <w:sz w:val="28"/>
          <w:szCs w:val="28"/>
        </w:rPr>
        <w:t>отсутствия одного из документов, указанных в приложении № 1 к настоящему регламенту, обязанность по предоставлению которого возложена на заявителя;</w:t>
      </w:r>
    </w:p>
    <w:p w:rsidR="00053970" w:rsidRPr="00053970" w:rsidRDefault="00053970" w:rsidP="00053970">
      <w:pPr>
        <w:pStyle w:val="ConsPlusNormal"/>
        <w:ind w:firstLine="567"/>
        <w:jc w:val="both"/>
        <w:rPr>
          <w:rFonts w:ascii="Times New Roman" w:hAnsi="Times New Roman" w:cs="Times New Roman"/>
          <w:sz w:val="28"/>
          <w:szCs w:val="28"/>
        </w:rPr>
      </w:pPr>
      <w:r w:rsidRPr="00053970">
        <w:rPr>
          <w:rFonts w:ascii="Times New Roman" w:hAnsi="Times New Roman" w:cs="Times New Roman"/>
          <w:sz w:val="28"/>
          <w:szCs w:val="28"/>
        </w:rPr>
        <w:t>несоответствия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053970" w:rsidRPr="00053970" w:rsidRDefault="00053970" w:rsidP="00053970">
      <w:pPr>
        <w:pStyle w:val="ConsPlusNormal"/>
        <w:ind w:firstLine="567"/>
        <w:jc w:val="both"/>
        <w:rPr>
          <w:rFonts w:ascii="Times New Roman" w:hAnsi="Times New Roman" w:cs="Times New Roman"/>
          <w:sz w:val="28"/>
          <w:szCs w:val="28"/>
        </w:rPr>
      </w:pPr>
      <w:r w:rsidRPr="00053970">
        <w:rPr>
          <w:rFonts w:ascii="Times New Roman" w:hAnsi="Times New Roman" w:cs="Times New Roman"/>
          <w:sz w:val="28"/>
          <w:szCs w:val="28"/>
        </w:rPr>
        <w:lastRenderedPageBreak/>
        <w:t>запрос о предоставлении муниципальной услуги содержит нецензурные или оскорбительные выражения, обращения.</w:t>
      </w:r>
    </w:p>
    <w:p w:rsidR="00053970" w:rsidRPr="00053970" w:rsidRDefault="00053970" w:rsidP="00053970">
      <w:pPr>
        <w:pStyle w:val="ConsPlusNormal"/>
        <w:ind w:firstLine="567"/>
        <w:jc w:val="both"/>
        <w:rPr>
          <w:rFonts w:ascii="Times New Roman" w:hAnsi="Times New Roman" w:cs="Times New Roman"/>
          <w:sz w:val="28"/>
          <w:szCs w:val="28"/>
        </w:rPr>
      </w:pPr>
      <w:r w:rsidRPr="00053970">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r w:rsidR="00BB46DB">
        <w:rPr>
          <w:rFonts w:ascii="Times New Roman" w:hAnsi="Times New Roman" w:cs="Times New Roman"/>
          <w:sz w:val="28"/>
          <w:szCs w:val="28"/>
        </w:rPr>
        <w:t>:</w:t>
      </w:r>
    </w:p>
    <w:p w:rsidR="00053970" w:rsidRPr="00053970" w:rsidRDefault="00053970" w:rsidP="00053970">
      <w:pPr>
        <w:pStyle w:val="ConsPlusNormal"/>
        <w:ind w:firstLine="567"/>
        <w:jc w:val="both"/>
        <w:rPr>
          <w:rFonts w:ascii="Times New Roman" w:hAnsi="Times New Roman" w:cs="Times New Roman"/>
          <w:sz w:val="28"/>
          <w:szCs w:val="28"/>
        </w:rPr>
      </w:pPr>
      <w:r w:rsidRPr="00053970">
        <w:rPr>
          <w:rFonts w:ascii="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053970" w:rsidRPr="00053970" w:rsidRDefault="00053970" w:rsidP="00053970">
      <w:pPr>
        <w:pStyle w:val="ConsPlusNormal"/>
        <w:ind w:firstLine="567"/>
        <w:jc w:val="both"/>
        <w:rPr>
          <w:rFonts w:ascii="Times New Roman" w:hAnsi="Times New Roman" w:cs="Times New Roman"/>
          <w:sz w:val="28"/>
          <w:szCs w:val="28"/>
        </w:rPr>
      </w:pPr>
      <w:r w:rsidRPr="00053970">
        <w:rPr>
          <w:rFonts w:ascii="Times New Roman" w:hAnsi="Times New Roman" w:cs="Times New Roman"/>
          <w:sz w:val="28"/>
          <w:szCs w:val="28"/>
        </w:rPr>
        <w:t>2.8.2. Исчерпывающий перечень оснований для отказа в предоставлении муниципальной услуги:</w:t>
      </w:r>
    </w:p>
    <w:p w:rsidR="00053970" w:rsidRPr="00053970" w:rsidRDefault="00053970" w:rsidP="00BB46DB">
      <w:pPr>
        <w:pStyle w:val="ConsPlusNormal"/>
        <w:ind w:firstLine="567"/>
        <w:jc w:val="both"/>
        <w:rPr>
          <w:rFonts w:ascii="Times New Roman" w:hAnsi="Times New Roman" w:cs="Times New Roman"/>
          <w:sz w:val="28"/>
          <w:szCs w:val="28"/>
        </w:rPr>
      </w:pPr>
      <w:r w:rsidRPr="00053970">
        <w:rPr>
          <w:rFonts w:ascii="Times New Roman" w:hAnsi="Times New Roman" w:cs="Times New Roman"/>
          <w:sz w:val="28"/>
          <w:szCs w:val="28"/>
        </w:rPr>
        <w:t>отсутствие документов, указанных в приложении № 1 к настоящему регламенту, обязанность по предоставлению которого возложена на заявителя;</w:t>
      </w:r>
    </w:p>
    <w:p w:rsidR="00053970" w:rsidRPr="00053970" w:rsidRDefault="00053970" w:rsidP="00BB46DB">
      <w:pPr>
        <w:pStyle w:val="ConsPlusNormal"/>
        <w:ind w:firstLine="567"/>
        <w:jc w:val="both"/>
        <w:rPr>
          <w:rFonts w:ascii="Times New Roman" w:hAnsi="Times New Roman" w:cs="Times New Roman"/>
          <w:sz w:val="28"/>
          <w:szCs w:val="28"/>
        </w:rPr>
      </w:pPr>
      <w:r w:rsidRPr="00053970">
        <w:rPr>
          <w:rFonts w:ascii="Times New Roman" w:hAnsi="Times New Roman" w:cs="Times New Roman"/>
          <w:sz w:val="28"/>
          <w:szCs w:val="28"/>
        </w:rPr>
        <w:t>несоответствие хотя бы одного из представленных документов, по форме или содержанию, требованиям действующего законодательства;</w:t>
      </w:r>
    </w:p>
    <w:p w:rsidR="00053970" w:rsidRPr="00053970" w:rsidRDefault="00053970" w:rsidP="00BB46DB">
      <w:pPr>
        <w:pStyle w:val="ConsPlusNormal"/>
        <w:ind w:firstLine="567"/>
        <w:jc w:val="both"/>
        <w:rPr>
          <w:rFonts w:ascii="Times New Roman" w:hAnsi="Times New Roman" w:cs="Times New Roman"/>
          <w:sz w:val="28"/>
          <w:szCs w:val="28"/>
        </w:rPr>
      </w:pPr>
      <w:r w:rsidRPr="00BB46DB">
        <w:rPr>
          <w:rFonts w:ascii="Times New Roman" w:hAnsi="Times New Roman" w:cs="Times New Roman"/>
          <w:sz w:val="28"/>
          <w:szCs w:val="28"/>
        </w:rPr>
        <w:t>наличие случаев, установленных частью 8 статьи 39.11. Земельного кодекса Российской Федерации, когда земельный участок не может быть предметом аукциона.</w:t>
      </w:r>
    </w:p>
    <w:p w:rsidR="00053970" w:rsidRPr="00053970" w:rsidRDefault="00053970" w:rsidP="00BB46DB">
      <w:pPr>
        <w:pStyle w:val="ConsPlusNormal"/>
        <w:ind w:firstLine="567"/>
        <w:jc w:val="both"/>
        <w:rPr>
          <w:rFonts w:ascii="Times New Roman" w:hAnsi="Times New Roman" w:cs="Times New Roman"/>
          <w:sz w:val="28"/>
          <w:szCs w:val="28"/>
        </w:rPr>
      </w:pPr>
      <w:r w:rsidRPr="00053970">
        <w:rPr>
          <w:rFonts w:ascii="Times New Roman" w:hAnsi="Times New Roman" w:cs="Times New Roman"/>
          <w:sz w:val="28"/>
          <w:szCs w:val="28"/>
        </w:rPr>
        <w:t xml:space="preserve"> 2.9. Муниципальная услуга предоставляется бесплатно.</w:t>
      </w:r>
    </w:p>
    <w:p w:rsidR="00053970" w:rsidRPr="00053970" w:rsidRDefault="00053970" w:rsidP="00BB46DB">
      <w:pPr>
        <w:pStyle w:val="ConsPlusNormal"/>
        <w:ind w:firstLine="567"/>
        <w:jc w:val="both"/>
        <w:rPr>
          <w:rFonts w:ascii="Times New Roman" w:hAnsi="Times New Roman" w:cs="Times New Roman"/>
          <w:sz w:val="28"/>
          <w:szCs w:val="28"/>
        </w:rPr>
      </w:pPr>
      <w:r w:rsidRPr="00053970">
        <w:rPr>
          <w:rFonts w:ascii="Times New Roman" w:hAnsi="Times New Roman" w:cs="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053970" w:rsidRPr="00053970" w:rsidRDefault="00053970" w:rsidP="00053970">
      <w:pPr>
        <w:pStyle w:val="ConsPlusNormal"/>
        <w:ind w:firstLine="567"/>
        <w:jc w:val="both"/>
        <w:rPr>
          <w:rFonts w:ascii="Times New Roman" w:hAnsi="Times New Roman" w:cs="Times New Roman"/>
          <w:sz w:val="28"/>
          <w:szCs w:val="28"/>
        </w:rPr>
      </w:pPr>
      <w:r w:rsidRPr="00053970">
        <w:rPr>
          <w:rFonts w:ascii="Times New Roman" w:hAnsi="Times New Roman" w:cs="Times New Roman"/>
          <w:sz w:val="28"/>
          <w:szCs w:val="28"/>
        </w:rPr>
        <w:t>2.11. Максимальный срок регистрации заявления о предоставлении муниципальной услуги:</w:t>
      </w:r>
    </w:p>
    <w:p w:rsidR="00053970" w:rsidRPr="00053970" w:rsidRDefault="00053970" w:rsidP="00053970">
      <w:pPr>
        <w:pStyle w:val="ConsPlusNormal"/>
        <w:ind w:firstLine="567"/>
        <w:jc w:val="both"/>
        <w:rPr>
          <w:rFonts w:ascii="Times New Roman" w:hAnsi="Times New Roman" w:cs="Times New Roman"/>
          <w:sz w:val="28"/>
          <w:szCs w:val="28"/>
        </w:rPr>
      </w:pPr>
      <w:r w:rsidRPr="00053970">
        <w:rPr>
          <w:rFonts w:ascii="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053970" w:rsidRPr="00053970" w:rsidRDefault="00053970" w:rsidP="00053970">
      <w:pPr>
        <w:pStyle w:val="ConsPlusNormal"/>
        <w:ind w:firstLine="567"/>
        <w:jc w:val="both"/>
        <w:rPr>
          <w:rFonts w:ascii="Times New Roman" w:hAnsi="Times New Roman" w:cs="Times New Roman"/>
          <w:sz w:val="28"/>
          <w:szCs w:val="28"/>
        </w:rPr>
      </w:pPr>
      <w:r w:rsidRPr="00053970">
        <w:rPr>
          <w:rFonts w:ascii="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053970" w:rsidRPr="00053970" w:rsidRDefault="00053970" w:rsidP="00053970">
      <w:pPr>
        <w:ind w:firstLine="709"/>
        <w:jc w:val="both"/>
        <w:rPr>
          <w:szCs w:val="28"/>
        </w:rPr>
      </w:pPr>
      <w:r w:rsidRPr="00053970">
        <w:rPr>
          <w:szCs w:val="28"/>
        </w:rPr>
        <w:t xml:space="preserve">2.12. </w:t>
      </w:r>
      <w:proofErr w:type="gramStart"/>
      <w:r w:rsidRPr="00053970">
        <w:rPr>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053970">
        <w:rPr>
          <w:szCs w:val="28"/>
        </w:rPr>
        <w:t>мультимедийной</w:t>
      </w:r>
      <w:proofErr w:type="spellEnd"/>
      <w:r w:rsidRPr="00053970">
        <w:rPr>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053970">
        <w:rPr>
          <w:szCs w:val="28"/>
        </w:rPr>
        <w:t xml:space="preserve"> законодательством Российской Федерации о социальной защите инвалидов.</w:t>
      </w:r>
    </w:p>
    <w:p w:rsidR="00053970" w:rsidRPr="00053970" w:rsidRDefault="00053970" w:rsidP="00053970">
      <w:pPr>
        <w:ind w:firstLine="709"/>
        <w:jc w:val="both"/>
        <w:rPr>
          <w:szCs w:val="28"/>
        </w:rPr>
      </w:pPr>
      <w:r w:rsidRPr="00053970">
        <w:rPr>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53970" w:rsidRPr="00053970" w:rsidRDefault="00053970" w:rsidP="00053970">
      <w:pPr>
        <w:ind w:firstLine="709"/>
        <w:jc w:val="both"/>
        <w:rPr>
          <w:szCs w:val="28"/>
        </w:rPr>
      </w:pPr>
      <w:r w:rsidRPr="00053970">
        <w:rPr>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53970" w:rsidRPr="00053970" w:rsidRDefault="00053970" w:rsidP="00053970">
      <w:pPr>
        <w:ind w:firstLine="709"/>
        <w:jc w:val="both"/>
        <w:rPr>
          <w:szCs w:val="28"/>
        </w:rPr>
      </w:pPr>
      <w:r w:rsidRPr="00053970">
        <w:rPr>
          <w:szCs w:val="28"/>
        </w:rPr>
        <w:t xml:space="preserve">Вход в здание должен быть оборудован информационной табличкой (вывеской), содержащей информацию об уполномоченном органе, </w:t>
      </w:r>
      <w:r w:rsidRPr="00053970">
        <w:rPr>
          <w:szCs w:val="28"/>
        </w:rPr>
        <w:lastRenderedPageBreak/>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53970" w:rsidRPr="00053970" w:rsidRDefault="00053970" w:rsidP="00053970">
      <w:pPr>
        <w:ind w:firstLine="709"/>
        <w:jc w:val="both"/>
        <w:rPr>
          <w:szCs w:val="28"/>
        </w:rPr>
      </w:pPr>
      <w:r w:rsidRPr="00053970">
        <w:rPr>
          <w:szCs w:val="28"/>
        </w:rPr>
        <w:t xml:space="preserve">Места предоставления муниципальной услуги оборудуются </w:t>
      </w:r>
      <w:proofErr w:type="gramStart"/>
      <w:r w:rsidRPr="00053970">
        <w:rPr>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53970">
        <w:rPr>
          <w:szCs w:val="28"/>
        </w:rPr>
        <w:t xml:space="preserve"> инвалидов, в том числе обеспечиваются:</w:t>
      </w:r>
    </w:p>
    <w:p w:rsidR="00053970" w:rsidRPr="00053970" w:rsidRDefault="00053970" w:rsidP="00053970">
      <w:pPr>
        <w:ind w:firstLine="709"/>
        <w:jc w:val="both"/>
        <w:rPr>
          <w:szCs w:val="28"/>
        </w:rPr>
      </w:pPr>
      <w:r w:rsidRPr="00053970">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53970" w:rsidRPr="00053970" w:rsidRDefault="00053970" w:rsidP="00053970">
      <w:pPr>
        <w:ind w:firstLine="709"/>
        <w:jc w:val="both"/>
        <w:rPr>
          <w:szCs w:val="28"/>
        </w:rPr>
      </w:pPr>
      <w:r w:rsidRPr="00053970">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53970" w:rsidRPr="00053970" w:rsidRDefault="00053970" w:rsidP="00053970">
      <w:pPr>
        <w:ind w:firstLine="709"/>
        <w:jc w:val="both"/>
        <w:rPr>
          <w:szCs w:val="28"/>
        </w:rPr>
      </w:pPr>
      <w:r w:rsidRPr="00053970">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53970" w:rsidRPr="00053970" w:rsidRDefault="00053970" w:rsidP="00053970">
      <w:pPr>
        <w:ind w:firstLine="709"/>
        <w:jc w:val="both"/>
        <w:rPr>
          <w:szCs w:val="28"/>
        </w:rPr>
      </w:pPr>
      <w:r w:rsidRPr="00053970">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53970" w:rsidRPr="00053970" w:rsidRDefault="00053970" w:rsidP="00053970">
      <w:pPr>
        <w:ind w:firstLine="709"/>
        <w:jc w:val="both"/>
        <w:rPr>
          <w:szCs w:val="28"/>
        </w:rPr>
      </w:pPr>
      <w:r w:rsidRPr="00053970">
        <w:rPr>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53970">
        <w:rPr>
          <w:szCs w:val="28"/>
        </w:rPr>
        <w:t>сурдопереводчика</w:t>
      </w:r>
      <w:proofErr w:type="spellEnd"/>
      <w:r w:rsidRPr="00053970">
        <w:rPr>
          <w:szCs w:val="28"/>
        </w:rPr>
        <w:t xml:space="preserve"> и </w:t>
      </w:r>
      <w:proofErr w:type="spellStart"/>
      <w:r w:rsidRPr="00053970">
        <w:rPr>
          <w:szCs w:val="28"/>
        </w:rPr>
        <w:t>тифлосурдопереводчика</w:t>
      </w:r>
      <w:proofErr w:type="spellEnd"/>
      <w:r w:rsidRPr="00053970">
        <w:rPr>
          <w:szCs w:val="28"/>
        </w:rPr>
        <w:t>;</w:t>
      </w:r>
    </w:p>
    <w:p w:rsidR="00053970" w:rsidRPr="00053970" w:rsidRDefault="00053970" w:rsidP="00053970">
      <w:pPr>
        <w:ind w:firstLine="709"/>
        <w:jc w:val="both"/>
        <w:rPr>
          <w:szCs w:val="28"/>
        </w:rPr>
      </w:pPr>
      <w:r w:rsidRPr="00053970">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53970" w:rsidRPr="00053970" w:rsidRDefault="00053970" w:rsidP="00053970">
      <w:pPr>
        <w:ind w:firstLine="709"/>
        <w:jc w:val="both"/>
        <w:rPr>
          <w:szCs w:val="28"/>
        </w:rPr>
      </w:pPr>
      <w:r w:rsidRPr="00053970">
        <w:rPr>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53970" w:rsidRPr="00053970" w:rsidRDefault="00053970" w:rsidP="00053970">
      <w:pPr>
        <w:ind w:firstLine="709"/>
        <w:jc w:val="both"/>
        <w:rPr>
          <w:szCs w:val="28"/>
        </w:rPr>
      </w:pPr>
      <w:r w:rsidRPr="00053970">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53970" w:rsidRPr="00053970" w:rsidRDefault="00053970" w:rsidP="00053970">
      <w:pPr>
        <w:ind w:firstLine="709"/>
        <w:jc w:val="both"/>
        <w:rPr>
          <w:szCs w:val="28"/>
        </w:rPr>
      </w:pPr>
      <w:r w:rsidRPr="00053970">
        <w:rPr>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053970" w:rsidRPr="00053970" w:rsidRDefault="00053970" w:rsidP="00053970">
      <w:pPr>
        <w:ind w:firstLine="709"/>
        <w:jc w:val="both"/>
        <w:rPr>
          <w:szCs w:val="28"/>
        </w:rPr>
      </w:pPr>
      <w:r w:rsidRPr="00053970">
        <w:rPr>
          <w:szCs w:val="28"/>
        </w:rPr>
        <w:lastRenderedPageBreak/>
        <w:t xml:space="preserve">2.12.3. Помещения, предназначенные для приема заявителей, оборудуются информационными стендами, содержащими сведения, указанные в </w:t>
      </w:r>
      <w:r w:rsidRPr="004B54BB">
        <w:rPr>
          <w:szCs w:val="28"/>
        </w:rPr>
        <w:t>подпункте 1.3.3 Подраздела 1.3 Регламента.</w:t>
      </w:r>
    </w:p>
    <w:p w:rsidR="00053970" w:rsidRPr="00053970" w:rsidRDefault="00053970" w:rsidP="00053970">
      <w:pPr>
        <w:ind w:firstLine="709"/>
        <w:jc w:val="both"/>
        <w:rPr>
          <w:szCs w:val="28"/>
        </w:rPr>
      </w:pPr>
      <w:r w:rsidRPr="00053970">
        <w:rPr>
          <w:szCs w:val="28"/>
        </w:rPr>
        <w:t>Информационные стенды размещаются на видном, доступном месте.</w:t>
      </w:r>
    </w:p>
    <w:p w:rsidR="00053970" w:rsidRPr="00053970" w:rsidRDefault="00053970" w:rsidP="00053970">
      <w:pPr>
        <w:ind w:firstLine="709"/>
        <w:jc w:val="both"/>
        <w:rPr>
          <w:szCs w:val="28"/>
        </w:rPr>
      </w:pPr>
      <w:r w:rsidRPr="00053970">
        <w:rPr>
          <w:szCs w:val="28"/>
        </w:rPr>
        <w:t xml:space="preserve">Оформление информационных листов осуществляется удобным для чтения шрифтом – </w:t>
      </w:r>
      <w:proofErr w:type="spellStart"/>
      <w:r w:rsidRPr="00053970">
        <w:rPr>
          <w:szCs w:val="28"/>
        </w:rPr>
        <w:t>Times</w:t>
      </w:r>
      <w:proofErr w:type="spellEnd"/>
      <w:r w:rsidRPr="00053970">
        <w:rPr>
          <w:szCs w:val="28"/>
        </w:rPr>
        <w:t xml:space="preserve"> </w:t>
      </w:r>
      <w:proofErr w:type="spellStart"/>
      <w:r w:rsidRPr="00053970">
        <w:rPr>
          <w:szCs w:val="28"/>
        </w:rPr>
        <w:t>New</w:t>
      </w:r>
      <w:proofErr w:type="spellEnd"/>
      <w:r w:rsidRPr="00053970">
        <w:rPr>
          <w:szCs w:val="28"/>
        </w:rPr>
        <w:t xml:space="preserve"> </w:t>
      </w:r>
      <w:proofErr w:type="spellStart"/>
      <w:r w:rsidRPr="00053970">
        <w:rPr>
          <w:szCs w:val="28"/>
        </w:rPr>
        <w:t>Roman</w:t>
      </w:r>
      <w:proofErr w:type="spellEnd"/>
      <w:r w:rsidRPr="00053970">
        <w:rPr>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53970" w:rsidRPr="00053970" w:rsidRDefault="00053970" w:rsidP="00053970">
      <w:pPr>
        <w:ind w:firstLine="709"/>
        <w:jc w:val="both"/>
        <w:rPr>
          <w:szCs w:val="28"/>
        </w:rPr>
      </w:pPr>
      <w:r w:rsidRPr="00053970">
        <w:rPr>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53970" w:rsidRPr="00053970" w:rsidRDefault="00053970" w:rsidP="00053970">
      <w:pPr>
        <w:ind w:firstLine="709"/>
        <w:jc w:val="both"/>
        <w:rPr>
          <w:szCs w:val="28"/>
        </w:rPr>
      </w:pPr>
      <w:r w:rsidRPr="00053970">
        <w:rPr>
          <w:szCs w:val="28"/>
        </w:rPr>
        <w:t>комфортное расположение заявителя и должностного лица уполномоченного органа;</w:t>
      </w:r>
    </w:p>
    <w:p w:rsidR="00053970" w:rsidRPr="00053970" w:rsidRDefault="00053970" w:rsidP="00053970">
      <w:pPr>
        <w:ind w:firstLine="709"/>
        <w:jc w:val="both"/>
        <w:rPr>
          <w:szCs w:val="28"/>
        </w:rPr>
      </w:pPr>
      <w:r w:rsidRPr="00053970">
        <w:rPr>
          <w:szCs w:val="28"/>
        </w:rPr>
        <w:t>возможность и удобство оформления заявителем письменного обращения;</w:t>
      </w:r>
    </w:p>
    <w:p w:rsidR="00053970" w:rsidRPr="00053970" w:rsidRDefault="00053970" w:rsidP="00053970">
      <w:pPr>
        <w:ind w:firstLine="709"/>
        <w:jc w:val="both"/>
        <w:rPr>
          <w:szCs w:val="28"/>
        </w:rPr>
      </w:pPr>
      <w:r w:rsidRPr="00053970">
        <w:rPr>
          <w:szCs w:val="28"/>
        </w:rPr>
        <w:t>телефонную связь;</w:t>
      </w:r>
    </w:p>
    <w:p w:rsidR="00053970" w:rsidRPr="00053970" w:rsidRDefault="00053970" w:rsidP="00053970">
      <w:pPr>
        <w:ind w:firstLine="709"/>
        <w:jc w:val="both"/>
        <w:rPr>
          <w:szCs w:val="28"/>
        </w:rPr>
      </w:pPr>
      <w:r w:rsidRPr="00053970">
        <w:rPr>
          <w:szCs w:val="28"/>
        </w:rPr>
        <w:t>возможность копирования документов;</w:t>
      </w:r>
    </w:p>
    <w:p w:rsidR="00053970" w:rsidRPr="00053970" w:rsidRDefault="00053970" w:rsidP="00053970">
      <w:pPr>
        <w:ind w:firstLine="709"/>
        <w:jc w:val="both"/>
        <w:rPr>
          <w:szCs w:val="28"/>
        </w:rPr>
      </w:pPr>
      <w:r w:rsidRPr="00053970">
        <w:rPr>
          <w:szCs w:val="28"/>
        </w:rPr>
        <w:t>доступ к нормативным правовым актам, регулирующим предоставление муниципальной услуги;</w:t>
      </w:r>
    </w:p>
    <w:p w:rsidR="00053970" w:rsidRPr="00053970" w:rsidRDefault="00053970" w:rsidP="00053970">
      <w:pPr>
        <w:ind w:firstLine="709"/>
        <w:jc w:val="both"/>
        <w:rPr>
          <w:szCs w:val="28"/>
        </w:rPr>
      </w:pPr>
      <w:r w:rsidRPr="00053970">
        <w:rPr>
          <w:szCs w:val="28"/>
        </w:rPr>
        <w:t>наличие письменных принадлежностей и бумаги формата A4.</w:t>
      </w:r>
    </w:p>
    <w:p w:rsidR="00053970" w:rsidRPr="00053970" w:rsidRDefault="00053970" w:rsidP="00053970">
      <w:pPr>
        <w:ind w:firstLine="709"/>
        <w:jc w:val="both"/>
        <w:rPr>
          <w:szCs w:val="28"/>
        </w:rPr>
      </w:pPr>
      <w:r w:rsidRPr="00053970">
        <w:rPr>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53970" w:rsidRPr="00053970" w:rsidRDefault="00053970" w:rsidP="00053970">
      <w:pPr>
        <w:ind w:firstLine="709"/>
        <w:jc w:val="both"/>
        <w:rPr>
          <w:szCs w:val="28"/>
        </w:rPr>
      </w:pPr>
      <w:r w:rsidRPr="00053970">
        <w:rPr>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53970" w:rsidRPr="00053970" w:rsidRDefault="00053970" w:rsidP="00053970">
      <w:pPr>
        <w:ind w:firstLine="709"/>
        <w:jc w:val="both"/>
        <w:rPr>
          <w:szCs w:val="28"/>
        </w:rPr>
      </w:pPr>
      <w:r w:rsidRPr="00053970">
        <w:rPr>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53970" w:rsidRPr="00053970" w:rsidRDefault="00053970" w:rsidP="00053970">
      <w:pPr>
        <w:ind w:firstLine="709"/>
        <w:jc w:val="both"/>
        <w:rPr>
          <w:szCs w:val="28"/>
        </w:rPr>
      </w:pPr>
      <w:r w:rsidRPr="00053970">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53970" w:rsidRPr="00053970" w:rsidRDefault="00053970" w:rsidP="00053970">
      <w:pPr>
        <w:ind w:firstLine="709"/>
        <w:jc w:val="both"/>
        <w:rPr>
          <w:szCs w:val="28"/>
        </w:rPr>
      </w:pPr>
      <w:r w:rsidRPr="00053970">
        <w:rPr>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53970">
        <w:rPr>
          <w:szCs w:val="28"/>
        </w:rPr>
        <w:t>бэйджами</w:t>
      </w:r>
      <w:proofErr w:type="spellEnd"/>
      <w:r w:rsidRPr="00053970">
        <w:rPr>
          <w:szCs w:val="28"/>
        </w:rPr>
        <w:t>) и (или) настольными табличками.</w:t>
      </w:r>
    </w:p>
    <w:p w:rsidR="00053970" w:rsidRPr="00053970" w:rsidRDefault="00053970" w:rsidP="00053970">
      <w:pPr>
        <w:pStyle w:val="ConsPlusNormal"/>
        <w:ind w:firstLine="567"/>
        <w:jc w:val="both"/>
        <w:rPr>
          <w:rFonts w:ascii="Times New Roman" w:hAnsi="Times New Roman" w:cs="Times New Roman"/>
          <w:sz w:val="28"/>
          <w:szCs w:val="28"/>
        </w:rPr>
      </w:pPr>
      <w:r w:rsidRPr="00053970">
        <w:rPr>
          <w:rFonts w:ascii="Times New Roman" w:hAnsi="Times New Roman" w:cs="Times New Roman"/>
          <w:sz w:val="28"/>
          <w:szCs w:val="28"/>
        </w:rPr>
        <w:lastRenderedPageBreak/>
        <w:t>2.12.8. Требования к обеспечению доступности предоставления муниципальной услуги для  инвалидов.</w:t>
      </w:r>
    </w:p>
    <w:p w:rsidR="00053970" w:rsidRPr="00053970" w:rsidRDefault="00053970" w:rsidP="00053970">
      <w:pPr>
        <w:pStyle w:val="ConsPlusNormal"/>
        <w:ind w:firstLine="567"/>
        <w:jc w:val="both"/>
        <w:rPr>
          <w:rFonts w:ascii="Times New Roman" w:hAnsi="Times New Roman" w:cs="Times New Roman"/>
          <w:sz w:val="28"/>
          <w:szCs w:val="28"/>
        </w:rPr>
      </w:pPr>
      <w:r w:rsidRPr="00053970">
        <w:rPr>
          <w:rFonts w:ascii="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053970" w:rsidRPr="00053970" w:rsidRDefault="00053970" w:rsidP="00053970">
      <w:pPr>
        <w:pStyle w:val="ConsPlusNormal"/>
        <w:ind w:firstLine="567"/>
        <w:jc w:val="both"/>
        <w:rPr>
          <w:rFonts w:ascii="Times New Roman" w:hAnsi="Times New Roman" w:cs="Times New Roman"/>
          <w:sz w:val="28"/>
          <w:szCs w:val="28"/>
        </w:rPr>
      </w:pPr>
      <w:r w:rsidRPr="00053970">
        <w:rPr>
          <w:rFonts w:ascii="Times New Roman" w:hAnsi="Times New Roman" w:cs="Times New Roman"/>
          <w:sz w:val="28"/>
          <w:szCs w:val="28"/>
        </w:rPr>
        <w:t>а) возможность беспрепятственного входа в помещения уполномоченного органа и выхода из них;</w:t>
      </w:r>
    </w:p>
    <w:p w:rsidR="00053970" w:rsidRPr="00053970" w:rsidRDefault="00053970" w:rsidP="00053970">
      <w:pPr>
        <w:pStyle w:val="ConsPlusNormal"/>
        <w:ind w:firstLine="567"/>
        <w:jc w:val="both"/>
        <w:rPr>
          <w:rFonts w:ascii="Times New Roman" w:hAnsi="Times New Roman" w:cs="Times New Roman"/>
          <w:sz w:val="28"/>
          <w:szCs w:val="28"/>
        </w:rPr>
      </w:pPr>
      <w:r w:rsidRPr="00053970">
        <w:rPr>
          <w:rFonts w:ascii="Times New Roman" w:hAnsi="Times New Roman" w:cs="Times New Roman"/>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053970">
        <w:rPr>
          <w:rFonts w:ascii="Times New Roman" w:hAnsi="Times New Roman" w:cs="Times New Roman"/>
          <w:sz w:val="28"/>
          <w:szCs w:val="28"/>
        </w:rPr>
        <w:t>ассистивных</w:t>
      </w:r>
      <w:proofErr w:type="spellEnd"/>
      <w:r w:rsidRPr="00053970">
        <w:rPr>
          <w:rFonts w:ascii="Times New Roman" w:hAnsi="Times New Roman" w:cs="Times New Roman"/>
          <w:sz w:val="28"/>
          <w:szCs w:val="28"/>
        </w:rPr>
        <w:t xml:space="preserve"> и вспомогательных технологий, а также сменного кресла-коляски;</w:t>
      </w:r>
    </w:p>
    <w:p w:rsidR="00053970" w:rsidRPr="00053970" w:rsidRDefault="00053970" w:rsidP="00053970">
      <w:pPr>
        <w:pStyle w:val="ConsPlusNormal"/>
        <w:ind w:firstLine="567"/>
        <w:jc w:val="both"/>
        <w:rPr>
          <w:rFonts w:ascii="Times New Roman" w:hAnsi="Times New Roman" w:cs="Times New Roman"/>
          <w:sz w:val="28"/>
          <w:szCs w:val="28"/>
        </w:rPr>
      </w:pPr>
      <w:r w:rsidRPr="00053970">
        <w:rPr>
          <w:rFonts w:ascii="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053970" w:rsidRPr="00053970" w:rsidRDefault="00053970" w:rsidP="00053970">
      <w:pPr>
        <w:pStyle w:val="ConsPlusNormal"/>
        <w:ind w:firstLine="567"/>
        <w:jc w:val="both"/>
        <w:rPr>
          <w:rFonts w:ascii="Times New Roman" w:hAnsi="Times New Roman" w:cs="Times New Roman"/>
          <w:sz w:val="28"/>
          <w:szCs w:val="28"/>
        </w:rPr>
      </w:pPr>
      <w:r w:rsidRPr="00053970">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053970" w:rsidRPr="00053970" w:rsidRDefault="00053970" w:rsidP="00053970">
      <w:pPr>
        <w:pStyle w:val="ConsPlusNormal"/>
        <w:ind w:firstLine="567"/>
        <w:jc w:val="both"/>
        <w:rPr>
          <w:rFonts w:ascii="Times New Roman" w:hAnsi="Times New Roman" w:cs="Times New Roman"/>
          <w:sz w:val="28"/>
          <w:szCs w:val="28"/>
        </w:rPr>
      </w:pPr>
      <w:proofErr w:type="spellStart"/>
      <w:r w:rsidRPr="00053970">
        <w:rPr>
          <w:rFonts w:ascii="Times New Roman" w:hAnsi="Times New Roman" w:cs="Times New Roman"/>
          <w:sz w:val="28"/>
          <w:szCs w:val="28"/>
        </w:rPr>
        <w:t>д</w:t>
      </w:r>
      <w:proofErr w:type="spellEnd"/>
      <w:r w:rsidRPr="00053970">
        <w:rPr>
          <w:rFonts w:ascii="Times New Roman" w:hAnsi="Times New Roman" w:cs="Times New Roman"/>
          <w:sz w:val="28"/>
          <w:szCs w:val="28"/>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053970" w:rsidRPr="00053970" w:rsidRDefault="00053970" w:rsidP="00053970">
      <w:pPr>
        <w:pStyle w:val="ConsPlusNormal"/>
        <w:ind w:firstLine="567"/>
        <w:jc w:val="both"/>
        <w:rPr>
          <w:rFonts w:ascii="Times New Roman" w:hAnsi="Times New Roman" w:cs="Times New Roman"/>
          <w:sz w:val="28"/>
          <w:szCs w:val="28"/>
        </w:rPr>
      </w:pPr>
      <w:r w:rsidRPr="00053970">
        <w:rPr>
          <w:rFonts w:ascii="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053970">
        <w:rPr>
          <w:rFonts w:ascii="Times New Roman" w:hAnsi="Times New Roman" w:cs="Times New Roman"/>
          <w:sz w:val="28"/>
          <w:szCs w:val="28"/>
        </w:rPr>
        <w:t>сурдопереводчика</w:t>
      </w:r>
      <w:proofErr w:type="spellEnd"/>
      <w:r w:rsidRPr="00053970">
        <w:rPr>
          <w:rFonts w:ascii="Times New Roman" w:hAnsi="Times New Roman" w:cs="Times New Roman"/>
          <w:sz w:val="28"/>
          <w:szCs w:val="28"/>
        </w:rPr>
        <w:t xml:space="preserve"> и </w:t>
      </w:r>
      <w:proofErr w:type="spellStart"/>
      <w:r w:rsidRPr="00053970">
        <w:rPr>
          <w:rFonts w:ascii="Times New Roman" w:hAnsi="Times New Roman" w:cs="Times New Roman"/>
          <w:sz w:val="28"/>
          <w:szCs w:val="28"/>
        </w:rPr>
        <w:t>тифлосурдопереводчика</w:t>
      </w:r>
      <w:proofErr w:type="spellEnd"/>
      <w:r w:rsidRPr="00053970">
        <w:rPr>
          <w:rFonts w:ascii="Times New Roman" w:hAnsi="Times New Roman" w:cs="Times New Roman"/>
          <w:sz w:val="28"/>
          <w:szCs w:val="28"/>
        </w:rPr>
        <w:t>;</w:t>
      </w:r>
    </w:p>
    <w:p w:rsidR="00053970" w:rsidRPr="00053970" w:rsidRDefault="00053970" w:rsidP="00053970">
      <w:pPr>
        <w:pStyle w:val="ConsPlusNormal"/>
        <w:ind w:firstLine="567"/>
        <w:jc w:val="both"/>
        <w:rPr>
          <w:rFonts w:ascii="Times New Roman" w:hAnsi="Times New Roman" w:cs="Times New Roman"/>
          <w:sz w:val="28"/>
          <w:szCs w:val="28"/>
        </w:rPr>
      </w:pPr>
      <w:r w:rsidRPr="00053970">
        <w:rPr>
          <w:rFonts w:ascii="Times New Roman" w:hAnsi="Times New Roman" w:cs="Times New Roman"/>
          <w:sz w:val="28"/>
          <w:szCs w:val="28"/>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053970" w:rsidRPr="00053970" w:rsidRDefault="00053970" w:rsidP="004B54BB">
      <w:pPr>
        <w:pStyle w:val="ConsPlusNormal"/>
        <w:ind w:firstLine="567"/>
        <w:jc w:val="both"/>
        <w:rPr>
          <w:rFonts w:ascii="Times New Roman" w:hAnsi="Times New Roman" w:cs="Times New Roman"/>
          <w:sz w:val="28"/>
          <w:szCs w:val="28"/>
        </w:rPr>
      </w:pPr>
      <w:proofErr w:type="spellStart"/>
      <w:r w:rsidRPr="00053970">
        <w:rPr>
          <w:rFonts w:ascii="Times New Roman" w:hAnsi="Times New Roman" w:cs="Times New Roman"/>
          <w:sz w:val="28"/>
          <w:szCs w:val="28"/>
        </w:rPr>
        <w:t>з</w:t>
      </w:r>
      <w:proofErr w:type="spellEnd"/>
      <w:r w:rsidRPr="00053970">
        <w:rPr>
          <w:rFonts w:ascii="Times New Roman" w:hAnsi="Times New Roman" w:cs="Times New Roman"/>
          <w:sz w:val="28"/>
          <w:szCs w:val="28"/>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053970" w:rsidRPr="00053970" w:rsidRDefault="00053970" w:rsidP="004B54BB">
      <w:pPr>
        <w:ind w:firstLine="709"/>
        <w:jc w:val="both"/>
        <w:rPr>
          <w:szCs w:val="28"/>
        </w:rPr>
      </w:pPr>
      <w:r w:rsidRPr="00053970">
        <w:rPr>
          <w:szCs w:val="28"/>
        </w:rPr>
        <w:t>2.13. Показатели доступности и качества муниципальной услуги</w:t>
      </w:r>
    </w:p>
    <w:p w:rsidR="00053970" w:rsidRPr="00053970" w:rsidRDefault="00053970" w:rsidP="00053970">
      <w:pPr>
        <w:ind w:firstLine="709"/>
        <w:jc w:val="both"/>
        <w:rPr>
          <w:szCs w:val="28"/>
        </w:rPr>
      </w:pPr>
      <w:r w:rsidRPr="00053970">
        <w:rPr>
          <w:szCs w:val="28"/>
        </w:rPr>
        <w:t>2.13.1. Основными показателями доступности и качества муниципальной услуги являются:</w:t>
      </w:r>
    </w:p>
    <w:p w:rsidR="00053970" w:rsidRPr="00053970" w:rsidRDefault="00053970" w:rsidP="00053970">
      <w:pPr>
        <w:ind w:firstLine="709"/>
        <w:jc w:val="both"/>
        <w:rPr>
          <w:szCs w:val="28"/>
        </w:rPr>
      </w:pPr>
      <w:r w:rsidRPr="00053970">
        <w:rPr>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53970" w:rsidRPr="00053970" w:rsidRDefault="00053970" w:rsidP="00053970">
      <w:pPr>
        <w:ind w:firstLine="709"/>
        <w:jc w:val="both"/>
        <w:rPr>
          <w:szCs w:val="28"/>
        </w:rPr>
      </w:pPr>
      <w:r w:rsidRPr="00053970">
        <w:rPr>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53970" w:rsidRPr="00053970" w:rsidRDefault="00053970" w:rsidP="00053970">
      <w:pPr>
        <w:ind w:firstLine="709"/>
        <w:jc w:val="both"/>
        <w:rPr>
          <w:szCs w:val="28"/>
        </w:rPr>
      </w:pPr>
      <w:r w:rsidRPr="00053970">
        <w:rPr>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053970" w:rsidRPr="00053970" w:rsidRDefault="00053970" w:rsidP="00053970">
      <w:pPr>
        <w:ind w:firstLine="709"/>
        <w:jc w:val="both"/>
        <w:rPr>
          <w:szCs w:val="28"/>
        </w:rPr>
      </w:pPr>
      <w:r w:rsidRPr="00053970">
        <w:rPr>
          <w:szCs w:val="28"/>
        </w:rPr>
        <w:t>возможность получения информации о ходе предоставления муниципальной услуги, в том числе с использованием официального интернет-сайт</w:t>
      </w:r>
      <w:r w:rsidR="00EB0CD3">
        <w:rPr>
          <w:szCs w:val="28"/>
        </w:rPr>
        <w:t>а</w:t>
      </w:r>
      <w:r w:rsidRPr="00053970">
        <w:rPr>
          <w:szCs w:val="28"/>
        </w:rPr>
        <w:t xml:space="preserve"> администрации, Единого  портала и Регионального портала;</w:t>
      </w:r>
    </w:p>
    <w:p w:rsidR="00053970" w:rsidRPr="00053970" w:rsidRDefault="00053970" w:rsidP="00053970">
      <w:pPr>
        <w:ind w:firstLine="709"/>
        <w:jc w:val="both"/>
        <w:rPr>
          <w:szCs w:val="28"/>
        </w:rPr>
      </w:pPr>
      <w:r w:rsidRPr="00053970">
        <w:rPr>
          <w:szCs w:val="28"/>
        </w:rPr>
        <w:t>установление должностных лиц, ответственных за предоставление муниципальной услуги;</w:t>
      </w:r>
    </w:p>
    <w:p w:rsidR="00053970" w:rsidRPr="00053970" w:rsidRDefault="00053970" w:rsidP="00053970">
      <w:pPr>
        <w:ind w:firstLine="709"/>
        <w:jc w:val="both"/>
        <w:rPr>
          <w:szCs w:val="28"/>
        </w:rPr>
      </w:pPr>
      <w:r w:rsidRPr="00053970">
        <w:rPr>
          <w:szCs w:val="28"/>
        </w:rPr>
        <w:t>установление и соблюдение требований к помещениям, в которых предоставляется услуга;</w:t>
      </w:r>
    </w:p>
    <w:p w:rsidR="00053970" w:rsidRPr="00053970" w:rsidRDefault="00053970" w:rsidP="00053970">
      <w:pPr>
        <w:ind w:firstLine="709"/>
        <w:jc w:val="both"/>
        <w:rPr>
          <w:szCs w:val="28"/>
        </w:rPr>
      </w:pPr>
      <w:r w:rsidRPr="00053970">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53970" w:rsidRPr="00053970" w:rsidRDefault="00053970" w:rsidP="00053970">
      <w:pPr>
        <w:ind w:firstLine="709"/>
        <w:jc w:val="both"/>
        <w:rPr>
          <w:szCs w:val="28"/>
        </w:rPr>
      </w:pPr>
      <w:r w:rsidRPr="00053970">
        <w:rPr>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053970" w:rsidRPr="00053970" w:rsidRDefault="00053970" w:rsidP="00053970">
      <w:pPr>
        <w:ind w:firstLine="709"/>
        <w:jc w:val="both"/>
        <w:rPr>
          <w:szCs w:val="28"/>
        </w:rPr>
      </w:pPr>
      <w:r w:rsidRPr="00053970">
        <w:rPr>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053970" w:rsidRPr="00053970" w:rsidRDefault="00053970" w:rsidP="00053970">
      <w:pPr>
        <w:ind w:firstLine="709"/>
        <w:jc w:val="both"/>
        <w:rPr>
          <w:szCs w:val="28"/>
        </w:rPr>
      </w:pPr>
      <w:r w:rsidRPr="00053970">
        <w:rPr>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053970" w:rsidRPr="00053970" w:rsidRDefault="00053970" w:rsidP="00053970">
      <w:pPr>
        <w:ind w:firstLine="709"/>
        <w:jc w:val="both"/>
        <w:rPr>
          <w:szCs w:val="28"/>
        </w:rPr>
      </w:pPr>
      <w:r w:rsidRPr="00053970">
        <w:rPr>
          <w:szCs w:val="28"/>
        </w:rPr>
        <w:t xml:space="preserve">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w:t>
      </w:r>
      <w:r w:rsidRPr="00053970">
        <w:rPr>
          <w:szCs w:val="28"/>
        </w:rPr>
        <w:lastRenderedPageBreak/>
        <w:t>уполномоченного органа при предоставлении муниципальной услуги не превышает 15 минут.</w:t>
      </w:r>
    </w:p>
    <w:p w:rsidR="00053970" w:rsidRPr="00053970" w:rsidRDefault="00053970" w:rsidP="00053970">
      <w:pPr>
        <w:ind w:firstLine="709"/>
        <w:jc w:val="both"/>
        <w:rPr>
          <w:szCs w:val="28"/>
        </w:rPr>
      </w:pPr>
      <w:r w:rsidRPr="00053970">
        <w:rPr>
          <w:szCs w:val="28"/>
        </w:rPr>
        <w:t>Заявителям обеспечивается возможность оценить доступность и качество муниципальной услуги на Едином портале.</w:t>
      </w:r>
    </w:p>
    <w:p w:rsidR="00053970" w:rsidRPr="00053970" w:rsidRDefault="00053970" w:rsidP="00053970">
      <w:pPr>
        <w:ind w:firstLine="709"/>
        <w:jc w:val="both"/>
        <w:rPr>
          <w:szCs w:val="28"/>
        </w:rPr>
      </w:pPr>
      <w:r w:rsidRPr="00053970">
        <w:rPr>
          <w:szCs w:val="28"/>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053970" w:rsidRPr="00053970" w:rsidRDefault="00053970" w:rsidP="00053970">
      <w:pPr>
        <w:ind w:firstLine="709"/>
        <w:jc w:val="both"/>
        <w:rPr>
          <w:szCs w:val="28"/>
        </w:rPr>
      </w:pPr>
      <w:r w:rsidRPr="00053970">
        <w:rPr>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53970" w:rsidRPr="00053970" w:rsidRDefault="00053970" w:rsidP="00053970">
      <w:pPr>
        <w:ind w:firstLine="709"/>
        <w:jc w:val="both"/>
        <w:rPr>
          <w:szCs w:val="28"/>
        </w:rPr>
      </w:pPr>
      <w:r w:rsidRPr="00053970">
        <w:rPr>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53970" w:rsidRPr="00053970" w:rsidRDefault="00053970" w:rsidP="00053970">
      <w:pPr>
        <w:ind w:firstLine="709"/>
        <w:jc w:val="both"/>
        <w:rPr>
          <w:szCs w:val="28"/>
        </w:rPr>
      </w:pPr>
      <w:r w:rsidRPr="00053970">
        <w:rPr>
          <w:szCs w:val="28"/>
        </w:rPr>
        <w:t>в уполномоченный орган;</w:t>
      </w:r>
    </w:p>
    <w:p w:rsidR="00053970" w:rsidRPr="00053970" w:rsidRDefault="00053970" w:rsidP="00053970">
      <w:pPr>
        <w:ind w:firstLine="709"/>
        <w:jc w:val="both"/>
        <w:rPr>
          <w:szCs w:val="28"/>
        </w:rPr>
      </w:pPr>
      <w:r w:rsidRPr="00053970">
        <w:rPr>
          <w:szCs w:val="28"/>
        </w:rPr>
        <w:t>через МФЦ в уполномоченный орган;</w:t>
      </w:r>
    </w:p>
    <w:p w:rsidR="00053970" w:rsidRPr="00053970" w:rsidRDefault="00053970" w:rsidP="00053970">
      <w:pPr>
        <w:ind w:firstLine="709"/>
        <w:jc w:val="both"/>
        <w:rPr>
          <w:szCs w:val="28"/>
        </w:rPr>
      </w:pPr>
      <w:proofErr w:type="gramStart"/>
      <w:r w:rsidRPr="00053970">
        <w:rPr>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053970">
        <w:rPr>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53970" w:rsidRPr="00053970" w:rsidRDefault="00053970" w:rsidP="00053970">
      <w:pPr>
        <w:ind w:firstLine="709"/>
        <w:jc w:val="both"/>
        <w:rPr>
          <w:szCs w:val="28"/>
        </w:rPr>
      </w:pPr>
      <w:r w:rsidRPr="00053970">
        <w:rPr>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53970" w:rsidRPr="00053970" w:rsidRDefault="00053970" w:rsidP="00053970">
      <w:pPr>
        <w:ind w:firstLine="709"/>
        <w:jc w:val="both"/>
        <w:rPr>
          <w:szCs w:val="28"/>
        </w:rPr>
      </w:pPr>
      <w:proofErr w:type="gramStart"/>
      <w:r w:rsidRPr="00053970">
        <w:rPr>
          <w:szCs w:val="28"/>
        </w:rPr>
        <w:t xml:space="preserve">В случае направления заявлений и документов в электронной форме с использованием Единого и Регионального портала, заявление и документы </w:t>
      </w:r>
      <w:r w:rsidRPr="00053970">
        <w:rPr>
          <w:szCs w:val="28"/>
        </w:rPr>
        <w:lastRenderedPageBreak/>
        <w:t>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053970">
        <w:rPr>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53970" w:rsidRPr="00053970" w:rsidRDefault="00053970" w:rsidP="00053970">
      <w:pPr>
        <w:ind w:firstLine="709"/>
        <w:jc w:val="both"/>
        <w:rPr>
          <w:szCs w:val="28"/>
        </w:rPr>
      </w:pPr>
      <w:r w:rsidRPr="00053970">
        <w:rPr>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053970" w:rsidRPr="00053970" w:rsidRDefault="00053970" w:rsidP="00053970">
      <w:pPr>
        <w:ind w:firstLine="709"/>
        <w:jc w:val="both"/>
        <w:rPr>
          <w:szCs w:val="28"/>
        </w:rPr>
      </w:pPr>
      <w:r w:rsidRPr="00053970">
        <w:rPr>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53970" w:rsidRPr="00053970" w:rsidRDefault="00053970" w:rsidP="00053970">
      <w:pPr>
        <w:ind w:firstLine="709"/>
        <w:jc w:val="both"/>
        <w:rPr>
          <w:szCs w:val="28"/>
        </w:rPr>
      </w:pPr>
      <w:r w:rsidRPr="00053970">
        <w:rPr>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053970" w:rsidRPr="00053970" w:rsidRDefault="00053970" w:rsidP="00053970">
      <w:pPr>
        <w:ind w:firstLine="709"/>
        <w:jc w:val="both"/>
        <w:rPr>
          <w:szCs w:val="28"/>
        </w:rPr>
      </w:pPr>
      <w:r w:rsidRPr="00053970">
        <w:rPr>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053970" w:rsidRPr="00053970" w:rsidRDefault="00053970" w:rsidP="00053970">
      <w:pPr>
        <w:ind w:firstLine="709"/>
        <w:jc w:val="both"/>
        <w:rPr>
          <w:szCs w:val="28"/>
        </w:rPr>
      </w:pPr>
      <w:r w:rsidRPr="00053970">
        <w:rPr>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Ростовской области (СНИЛС), и пароль, полученный после регистрации на Едином и Региональном портале; </w:t>
      </w:r>
    </w:p>
    <w:p w:rsidR="00053970" w:rsidRPr="00053970" w:rsidRDefault="00053970" w:rsidP="00053970">
      <w:pPr>
        <w:ind w:firstLine="709"/>
        <w:jc w:val="both"/>
        <w:rPr>
          <w:szCs w:val="28"/>
        </w:rPr>
      </w:pPr>
      <w:r w:rsidRPr="00053970">
        <w:rPr>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053970" w:rsidRPr="00053970" w:rsidRDefault="00053970" w:rsidP="00053970">
      <w:pPr>
        <w:ind w:firstLine="709"/>
        <w:jc w:val="both"/>
        <w:rPr>
          <w:szCs w:val="28"/>
        </w:rPr>
      </w:pPr>
      <w:r w:rsidRPr="00053970">
        <w:rPr>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053970" w:rsidRPr="00053970" w:rsidRDefault="00053970" w:rsidP="00053970">
      <w:pPr>
        <w:ind w:firstLine="709"/>
        <w:jc w:val="both"/>
        <w:rPr>
          <w:szCs w:val="28"/>
        </w:rPr>
      </w:pPr>
      <w:r w:rsidRPr="00053970">
        <w:rPr>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053970" w:rsidRPr="00053970" w:rsidRDefault="00053970" w:rsidP="00053970">
      <w:pPr>
        <w:ind w:firstLine="709"/>
        <w:jc w:val="both"/>
        <w:rPr>
          <w:szCs w:val="28"/>
        </w:rPr>
      </w:pPr>
      <w:r w:rsidRPr="00053970">
        <w:rPr>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053970" w:rsidRPr="00053970" w:rsidRDefault="00053970" w:rsidP="00053970">
      <w:pPr>
        <w:ind w:firstLine="709"/>
        <w:jc w:val="both"/>
        <w:rPr>
          <w:szCs w:val="28"/>
        </w:rPr>
      </w:pPr>
      <w:r w:rsidRPr="00053970">
        <w:rPr>
          <w:szCs w:val="28"/>
        </w:rPr>
        <w:t xml:space="preserve">2.14.4. При направлении заявления и документов (содержащихся в них сведений) в форме электронных документов в порядке, предусмотренном </w:t>
      </w:r>
      <w:r w:rsidRPr="00053970">
        <w:rPr>
          <w:szCs w:val="28"/>
        </w:rPr>
        <w:lastRenderedPageBreak/>
        <w:t>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053970" w:rsidRPr="00053970" w:rsidRDefault="00053970" w:rsidP="00053970">
      <w:pPr>
        <w:ind w:firstLine="709"/>
        <w:jc w:val="both"/>
        <w:rPr>
          <w:szCs w:val="28"/>
        </w:rPr>
      </w:pPr>
      <w:r w:rsidRPr="00053970">
        <w:rPr>
          <w:szCs w:val="28"/>
        </w:rPr>
        <w:t xml:space="preserve">2.14.5. МФЦ при обращении заявителя (представителя заявителя) </w:t>
      </w:r>
      <w:r w:rsidRPr="00053970">
        <w:rPr>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053970">
        <w:rPr>
          <w:szCs w:val="28"/>
        </w:rPr>
        <w:br/>
        <w:t>уполномоченный орган для принятия решения о предоставлении муниципальной услуги.</w:t>
      </w:r>
    </w:p>
    <w:p w:rsidR="00053970" w:rsidRPr="00053970" w:rsidRDefault="00053970" w:rsidP="00053970">
      <w:pPr>
        <w:ind w:firstLine="709"/>
        <w:jc w:val="both"/>
        <w:rPr>
          <w:szCs w:val="28"/>
        </w:rPr>
      </w:pPr>
      <w:r w:rsidRPr="00053970">
        <w:rPr>
          <w:szCs w:val="28"/>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места расположения на территории Ростовской области объектов недвижимости.</w:t>
      </w:r>
    </w:p>
    <w:p w:rsidR="005E46E7" w:rsidRPr="00D23696" w:rsidRDefault="006F4A00" w:rsidP="00D23696">
      <w:pPr>
        <w:numPr>
          <w:ilvl w:val="0"/>
          <w:numId w:val="5"/>
        </w:numPr>
        <w:autoSpaceDE w:val="0"/>
        <w:autoSpaceDN w:val="0"/>
        <w:adjustRightInd w:val="0"/>
        <w:jc w:val="center"/>
        <w:rPr>
          <w:b/>
          <w:szCs w:val="28"/>
        </w:rPr>
      </w:pPr>
      <w:r w:rsidRPr="00D23696">
        <w:rPr>
          <w:b/>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3D2B6E" w:rsidRPr="00D23696">
        <w:rPr>
          <w:b/>
          <w:szCs w:val="28"/>
        </w:rPr>
        <w:t>.</w:t>
      </w:r>
    </w:p>
    <w:p w:rsidR="00D169A0" w:rsidRPr="006E51D9" w:rsidRDefault="00D169A0" w:rsidP="00244A3F">
      <w:pPr>
        <w:pStyle w:val="ConsPlusNormal"/>
        <w:ind w:left="360"/>
        <w:jc w:val="both"/>
        <w:rPr>
          <w:rFonts w:ascii="Times New Roman" w:hAnsi="Times New Roman" w:cs="Times New Roman"/>
          <w:sz w:val="28"/>
          <w:szCs w:val="28"/>
        </w:rPr>
      </w:pPr>
      <w:r w:rsidRPr="006E51D9">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D169A0" w:rsidRPr="006E51D9" w:rsidRDefault="00D169A0" w:rsidP="00244A3F">
      <w:pPr>
        <w:jc w:val="both"/>
        <w:rPr>
          <w:szCs w:val="28"/>
        </w:rPr>
      </w:pPr>
      <w:r w:rsidRPr="006E51D9">
        <w:rPr>
          <w:szCs w:val="28"/>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D169A0" w:rsidRPr="006E51D9" w:rsidRDefault="00D169A0" w:rsidP="00244A3F">
      <w:pPr>
        <w:jc w:val="both"/>
        <w:rPr>
          <w:szCs w:val="28"/>
        </w:rPr>
      </w:pPr>
      <w:r w:rsidRPr="006E51D9">
        <w:rPr>
          <w:szCs w:val="28"/>
        </w:rPr>
        <w:t>проверка представленных документов по перечню согласно приложению № 1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D169A0" w:rsidRPr="006E51D9" w:rsidRDefault="00D169A0" w:rsidP="00244A3F">
      <w:pPr>
        <w:jc w:val="both"/>
        <w:rPr>
          <w:szCs w:val="28"/>
        </w:rPr>
      </w:pPr>
      <w:r w:rsidRPr="006E51D9">
        <w:rPr>
          <w:szCs w:val="28"/>
        </w:rPr>
        <w:t>выд</w:t>
      </w:r>
      <w:r w:rsidR="00887996">
        <w:rPr>
          <w:szCs w:val="28"/>
        </w:rPr>
        <w:t>ача заявителю результата услуги.</w:t>
      </w:r>
    </w:p>
    <w:p w:rsidR="00D169A0" w:rsidRPr="006E51D9" w:rsidRDefault="00D169A0" w:rsidP="00244A3F">
      <w:pPr>
        <w:jc w:val="both"/>
        <w:rPr>
          <w:szCs w:val="28"/>
        </w:rPr>
      </w:pPr>
      <w:r w:rsidRPr="006E51D9">
        <w:rPr>
          <w:szCs w:val="28"/>
        </w:rPr>
        <w:t>3.2. Описание административной процедуры (действия): 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D169A0" w:rsidRPr="006E51D9" w:rsidRDefault="00D169A0" w:rsidP="00244A3F">
      <w:pPr>
        <w:jc w:val="both"/>
        <w:rPr>
          <w:szCs w:val="28"/>
        </w:rPr>
      </w:pPr>
      <w:r w:rsidRPr="006E51D9">
        <w:rPr>
          <w:szCs w:val="28"/>
        </w:rPr>
        <w:t>Основанием для начала административной процедуры является поступление в Администрацию запроса о предоставлении муниципальной услуги от заявителя.</w:t>
      </w:r>
    </w:p>
    <w:p w:rsidR="00D169A0" w:rsidRPr="006E51D9" w:rsidRDefault="00D169A0" w:rsidP="00244A3F">
      <w:pPr>
        <w:jc w:val="both"/>
        <w:rPr>
          <w:szCs w:val="28"/>
        </w:rPr>
      </w:pPr>
      <w:r w:rsidRPr="006E51D9">
        <w:rPr>
          <w:szCs w:val="28"/>
        </w:rPr>
        <w:t xml:space="preserve">Административной процедуре могут предшествовать действия заявителя </w:t>
      </w:r>
      <w:proofErr w:type="gramStart"/>
      <w:r w:rsidRPr="006E51D9">
        <w:rPr>
          <w:szCs w:val="28"/>
        </w:rPr>
        <w:t>по записи на прием в Администрацию для подачи запроса о предоставлении</w:t>
      </w:r>
      <w:proofErr w:type="gramEnd"/>
      <w:r w:rsidRPr="006E51D9">
        <w:rPr>
          <w:szCs w:val="28"/>
        </w:rPr>
        <w:t xml:space="preserve"> муниципальной услуги.</w:t>
      </w:r>
    </w:p>
    <w:p w:rsidR="00D169A0" w:rsidRPr="006E51D9" w:rsidRDefault="00D169A0" w:rsidP="00244A3F">
      <w:pPr>
        <w:jc w:val="both"/>
        <w:rPr>
          <w:szCs w:val="28"/>
        </w:rPr>
      </w:pPr>
      <w:r w:rsidRPr="006E51D9">
        <w:rPr>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D169A0" w:rsidRPr="006E51D9" w:rsidRDefault="00D169A0" w:rsidP="00244A3F">
      <w:pPr>
        <w:jc w:val="both"/>
        <w:rPr>
          <w:szCs w:val="28"/>
        </w:rPr>
      </w:pPr>
      <w:r w:rsidRPr="006E51D9">
        <w:rPr>
          <w:szCs w:val="28"/>
        </w:rPr>
        <w:t>а) принятие запроса о предоставлении муниципальной услуги: не более 15 минут;</w:t>
      </w:r>
    </w:p>
    <w:p w:rsidR="00D169A0" w:rsidRPr="006E51D9" w:rsidRDefault="00D169A0" w:rsidP="00244A3F">
      <w:pPr>
        <w:jc w:val="both"/>
        <w:rPr>
          <w:szCs w:val="28"/>
        </w:rPr>
      </w:pPr>
      <w:r w:rsidRPr="006E51D9">
        <w:rPr>
          <w:szCs w:val="28"/>
        </w:rPr>
        <w:lastRenderedPageBreak/>
        <w:t>б) регистрация запроса о предоставлении муниципальной услуги как входящей корреспонденции: не более 15 минут;</w:t>
      </w:r>
    </w:p>
    <w:p w:rsidR="00D169A0" w:rsidRPr="006E51D9" w:rsidRDefault="00D169A0" w:rsidP="00244A3F">
      <w:pPr>
        <w:jc w:val="both"/>
        <w:rPr>
          <w:szCs w:val="28"/>
        </w:rPr>
      </w:pPr>
      <w:r w:rsidRPr="006E51D9">
        <w:rPr>
          <w:szCs w:val="28"/>
        </w:rPr>
        <w:t>в) передача поступивших документов исполнителю административного регламента: в течение 1 (одного) календарного дня с момента регистрации запроса.</w:t>
      </w:r>
    </w:p>
    <w:p w:rsidR="00D169A0" w:rsidRPr="006E51D9" w:rsidRDefault="00D169A0" w:rsidP="00244A3F">
      <w:pPr>
        <w:jc w:val="both"/>
        <w:rPr>
          <w:szCs w:val="28"/>
        </w:rPr>
      </w:pPr>
      <w:r w:rsidRPr="006E51D9">
        <w:rPr>
          <w:szCs w:val="28"/>
        </w:rPr>
        <w:t>Должностным лицом, ответственным за выполнение данных административных действий является специалист Администрации 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D169A0" w:rsidRPr="006E51D9" w:rsidRDefault="00D169A0" w:rsidP="00244A3F">
      <w:pPr>
        <w:jc w:val="both"/>
        <w:rPr>
          <w:szCs w:val="28"/>
        </w:rPr>
      </w:pPr>
      <w:r w:rsidRPr="006E51D9">
        <w:rPr>
          <w:szCs w:val="28"/>
        </w:rPr>
        <w:t>Критерием принятия решения является наличие запроса и прилагаемых документов, отсутствие оснований для отказа в принятии документов.</w:t>
      </w:r>
    </w:p>
    <w:p w:rsidR="00D169A0" w:rsidRPr="006E51D9" w:rsidRDefault="00D169A0" w:rsidP="00244A3F">
      <w:pPr>
        <w:jc w:val="both"/>
        <w:rPr>
          <w:szCs w:val="28"/>
        </w:rPr>
      </w:pPr>
      <w:r w:rsidRPr="006E51D9">
        <w:rPr>
          <w:szCs w:val="28"/>
        </w:rPr>
        <w:t>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документов исполнителю административного регламента для осуществления административной процедуры в соответствии с пунктом 3.3 настоящего регламента.</w:t>
      </w:r>
    </w:p>
    <w:p w:rsidR="00D169A0" w:rsidRPr="006E51D9" w:rsidRDefault="00D169A0" w:rsidP="00244A3F">
      <w:pPr>
        <w:jc w:val="both"/>
        <w:rPr>
          <w:szCs w:val="28"/>
        </w:rPr>
      </w:pPr>
      <w:r w:rsidRPr="006E51D9">
        <w:rPr>
          <w:szCs w:val="28"/>
        </w:rPr>
        <w:t>Способом фиксации результата административной процедуры является наличие регистрационной записи на запросе и обновление статуса запроса заявителя в личном кабинете на ЕПГУ/официальном сайте Администрации обновляется до статуса «принято».</w:t>
      </w:r>
    </w:p>
    <w:p w:rsidR="00D169A0" w:rsidRPr="006E51D9" w:rsidRDefault="00D169A0" w:rsidP="00244A3F">
      <w:pPr>
        <w:jc w:val="both"/>
        <w:rPr>
          <w:szCs w:val="28"/>
        </w:rPr>
      </w:pPr>
      <w:r w:rsidRPr="006E51D9">
        <w:rPr>
          <w:szCs w:val="28"/>
        </w:rPr>
        <w:t>Максимальный срок выполнения данной административной процедуры: 1 (один) календарный день.</w:t>
      </w:r>
    </w:p>
    <w:p w:rsidR="00D169A0" w:rsidRPr="006E51D9" w:rsidRDefault="00D169A0" w:rsidP="00244A3F">
      <w:pPr>
        <w:jc w:val="both"/>
        <w:rPr>
          <w:szCs w:val="28"/>
        </w:rPr>
      </w:pPr>
      <w:r w:rsidRPr="006E51D9">
        <w:rPr>
          <w:szCs w:val="28"/>
        </w:rPr>
        <w:t>3.3. Описание административной процедуры (действия): проверка представленных документов по перечню согласно приложению № 1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D169A0" w:rsidRPr="006E51D9" w:rsidRDefault="00D169A0" w:rsidP="00244A3F">
      <w:pPr>
        <w:jc w:val="both"/>
        <w:rPr>
          <w:szCs w:val="28"/>
        </w:rPr>
      </w:pPr>
      <w:r w:rsidRPr="006E51D9">
        <w:rPr>
          <w:szCs w:val="28"/>
        </w:rPr>
        <w:t>Основанием для начала административной процедуры является наличие у исполнителя административного регламента результата административной процедуры, описанной в пункте 3.2 настоящего регламента.</w:t>
      </w:r>
    </w:p>
    <w:p w:rsidR="00D169A0" w:rsidRPr="006E51D9" w:rsidRDefault="00D169A0" w:rsidP="00244A3F">
      <w:pPr>
        <w:jc w:val="both"/>
        <w:rPr>
          <w:szCs w:val="28"/>
        </w:rPr>
      </w:pPr>
      <w:r w:rsidRPr="006E51D9">
        <w:rPr>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D169A0" w:rsidRPr="006E51D9" w:rsidRDefault="00D169A0" w:rsidP="00244A3F">
      <w:pPr>
        <w:jc w:val="both"/>
        <w:rPr>
          <w:szCs w:val="28"/>
        </w:rPr>
      </w:pPr>
      <w:r w:rsidRPr="006E51D9">
        <w:rPr>
          <w:szCs w:val="28"/>
        </w:rPr>
        <w:t>1) Принятие документов исполнителем административного регламента: не более 15 минут.</w:t>
      </w:r>
    </w:p>
    <w:p w:rsidR="00D169A0" w:rsidRPr="006E51D9" w:rsidRDefault="00D169A0" w:rsidP="00244A3F">
      <w:pPr>
        <w:jc w:val="both"/>
        <w:rPr>
          <w:szCs w:val="28"/>
        </w:rPr>
      </w:pPr>
      <w:r w:rsidRPr="006E51D9">
        <w:rPr>
          <w:szCs w:val="28"/>
        </w:rPr>
        <w:t>2) Анализ документов на предмет комплектности в соответствии с требованиями, указанными в приложении № 1 к настоящему регламенту, установление правовых оснований для оказания муниципальной услуги:</w:t>
      </w:r>
    </w:p>
    <w:p w:rsidR="00D169A0" w:rsidRPr="006E51D9" w:rsidRDefault="00D169A0" w:rsidP="00244A3F">
      <w:pPr>
        <w:jc w:val="both"/>
        <w:rPr>
          <w:szCs w:val="28"/>
        </w:rPr>
      </w:pPr>
      <w:r w:rsidRPr="006E51D9">
        <w:rPr>
          <w:szCs w:val="28"/>
        </w:rPr>
        <w:t>а) при наличии оснований для отказа в предоставлении муниципальной услуги, исчерпывающий перечень которых указан в пункте 2.8.2 раздела 2 настоящего регламента, исполнитель административного регламента осуществляет подготовку, согласование, подписание мотивированного отказа в предоставлении муниципальной услуги: не более 10 календарных дней;</w:t>
      </w:r>
    </w:p>
    <w:p w:rsidR="00D169A0" w:rsidRPr="006E51D9" w:rsidRDefault="00D169A0" w:rsidP="00244A3F">
      <w:pPr>
        <w:jc w:val="both"/>
        <w:rPr>
          <w:color w:val="FF0000"/>
          <w:szCs w:val="28"/>
        </w:rPr>
      </w:pPr>
      <w:r w:rsidRPr="006E51D9">
        <w:rPr>
          <w:szCs w:val="28"/>
        </w:rPr>
        <w:t xml:space="preserve">б) при отсутствии оснований для отказа в предоставлении муниципальной услуги, исчерпывающий перечень которых указан в пункте 2.8.2 раздела 2 </w:t>
      </w:r>
      <w:r w:rsidRPr="006E51D9">
        <w:rPr>
          <w:szCs w:val="28"/>
        </w:rPr>
        <w:lastRenderedPageBreak/>
        <w:t xml:space="preserve">настоящего регламента, и представлении заявителем документов, находящихся в распоряжении иных органов, организаций, по перечню </w:t>
      </w:r>
      <w:proofErr w:type="gramStart"/>
      <w:r w:rsidRPr="006E51D9">
        <w:rPr>
          <w:szCs w:val="28"/>
        </w:rPr>
        <w:t>согласно приложения</w:t>
      </w:r>
      <w:proofErr w:type="gramEnd"/>
      <w:r w:rsidRPr="006E51D9">
        <w:rPr>
          <w:szCs w:val="28"/>
        </w:rPr>
        <w:t xml:space="preserve"> № 1 к настоящему регламенту, исполнитель административного регламента </w:t>
      </w:r>
      <w:r w:rsidRPr="00887996">
        <w:rPr>
          <w:szCs w:val="28"/>
        </w:rPr>
        <w:t xml:space="preserve">готовит заключение о возможности предоставления земельного </w:t>
      </w:r>
      <w:r w:rsidR="00887996" w:rsidRPr="00887996">
        <w:rPr>
          <w:szCs w:val="28"/>
        </w:rPr>
        <w:t>участка.</w:t>
      </w:r>
    </w:p>
    <w:p w:rsidR="00D169A0" w:rsidRPr="006E51D9" w:rsidRDefault="00D169A0" w:rsidP="00244A3F">
      <w:pPr>
        <w:jc w:val="both"/>
        <w:rPr>
          <w:szCs w:val="28"/>
        </w:rPr>
      </w:pPr>
      <w:r w:rsidRPr="006E51D9">
        <w:rPr>
          <w:szCs w:val="28"/>
        </w:rPr>
        <w:t>В случае</w:t>
      </w:r>
      <w:proofErr w:type="gramStart"/>
      <w:r w:rsidRPr="006E51D9">
        <w:rPr>
          <w:szCs w:val="28"/>
        </w:rPr>
        <w:t>,</w:t>
      </w:r>
      <w:proofErr w:type="gramEnd"/>
      <w:r w:rsidRPr="006E51D9">
        <w:rPr>
          <w:szCs w:val="28"/>
        </w:rPr>
        <w:t xml:space="preserve"> если в соответствии с действующим законодательством начальной ценой предмета аукциона по продаже земельного участка или на право заключения договора аренды земельного участка является рыночная стоимость земельного участка в соответствии с Федеральным законом «Об оценочной деятельности в Российской Федерации», исполнитель административного регламента до подготовки проекта решения о проведении аукциона по продаже земельного участка или права на заключение договора аренды земельного участка передает должностному лицу Администрации, ответственному за организацию работы в сфере закупок для муниципальных нужд, пакет документов для организации оценки рыночной стоимости земельного участка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169A0" w:rsidRPr="006E51D9" w:rsidRDefault="00D169A0" w:rsidP="00244A3F">
      <w:pPr>
        <w:jc w:val="both"/>
        <w:rPr>
          <w:szCs w:val="28"/>
        </w:rPr>
      </w:pPr>
      <w:r w:rsidRPr="006E51D9">
        <w:rPr>
          <w:szCs w:val="28"/>
        </w:rPr>
        <w:t>Исполнитель административного регламента проводит сверку представленных документов, по результатам которой:</w:t>
      </w:r>
    </w:p>
    <w:p w:rsidR="00D169A0" w:rsidRPr="006E51D9" w:rsidRDefault="00D169A0" w:rsidP="00244A3F">
      <w:pPr>
        <w:jc w:val="both"/>
        <w:rPr>
          <w:szCs w:val="28"/>
        </w:rPr>
      </w:pPr>
      <w:r w:rsidRPr="006E51D9">
        <w:rPr>
          <w:szCs w:val="28"/>
        </w:rPr>
        <w:t>либо осуществляет подготовку проекта решения об отказе в проведен</w:t>
      </w:r>
      <w:proofErr w:type="gramStart"/>
      <w:r w:rsidRPr="006E51D9">
        <w:rPr>
          <w:szCs w:val="28"/>
        </w:rPr>
        <w:t>ии ау</w:t>
      </w:r>
      <w:proofErr w:type="gramEnd"/>
      <w:r w:rsidRPr="006E51D9">
        <w:rPr>
          <w:szCs w:val="28"/>
        </w:rPr>
        <w:t>кциона по основаниям, изложенным в пункте 2.8.2 раздела 2 настоящего регламента;</w:t>
      </w:r>
    </w:p>
    <w:p w:rsidR="00D169A0" w:rsidRPr="006E51D9" w:rsidRDefault="00D169A0" w:rsidP="00244A3F">
      <w:pPr>
        <w:jc w:val="both"/>
        <w:rPr>
          <w:szCs w:val="28"/>
        </w:rPr>
      </w:pPr>
      <w:r w:rsidRPr="006E51D9">
        <w:rPr>
          <w:szCs w:val="28"/>
        </w:rPr>
        <w:t>либо осуществляет подготовку проекта решения о проведен</w:t>
      </w:r>
      <w:proofErr w:type="gramStart"/>
      <w:r w:rsidRPr="006E51D9">
        <w:rPr>
          <w:szCs w:val="28"/>
        </w:rPr>
        <w:t>ии ау</w:t>
      </w:r>
      <w:proofErr w:type="gramEnd"/>
      <w:r w:rsidRPr="006E51D9">
        <w:rPr>
          <w:szCs w:val="28"/>
        </w:rPr>
        <w:t>кциона по продаже земельного участка или аукциона на право заключения договора аренды земельного участка, выносимого в форме постановления Администрации.</w:t>
      </w:r>
    </w:p>
    <w:p w:rsidR="00D169A0" w:rsidRPr="006E51D9" w:rsidRDefault="00D169A0" w:rsidP="00244A3F">
      <w:pPr>
        <w:jc w:val="both"/>
        <w:rPr>
          <w:szCs w:val="28"/>
        </w:rPr>
      </w:pPr>
      <w:r w:rsidRPr="006E51D9">
        <w:rPr>
          <w:szCs w:val="28"/>
        </w:rPr>
        <w:t>Исполнитель административного регламента при подготовке, визировании и регистрации проекта постановления Администрации руководствуется утвержденным порядком подготовки правовых актов Администрации. Решение об отказе в проведен</w:t>
      </w:r>
      <w:proofErr w:type="gramStart"/>
      <w:r w:rsidRPr="006E51D9">
        <w:rPr>
          <w:szCs w:val="28"/>
        </w:rPr>
        <w:t>ии ау</w:t>
      </w:r>
      <w:proofErr w:type="gramEnd"/>
      <w:r w:rsidRPr="006E51D9">
        <w:rPr>
          <w:szCs w:val="28"/>
        </w:rPr>
        <w:t>кциона подготавливается в форме письма Администрации, которое визируется, подписывается и регистрируется в соответствии с Регламентом работы Администрации.</w:t>
      </w:r>
    </w:p>
    <w:p w:rsidR="00D169A0" w:rsidRPr="006E51D9" w:rsidRDefault="00D169A0" w:rsidP="00244A3F">
      <w:pPr>
        <w:jc w:val="both"/>
        <w:rPr>
          <w:szCs w:val="28"/>
        </w:rPr>
      </w:pPr>
      <w:proofErr w:type="gramStart"/>
      <w:r w:rsidRPr="006E51D9">
        <w:rPr>
          <w:szCs w:val="28"/>
        </w:rPr>
        <w:t>в) при отсутствии оснований для отказа в предоставлении муниципальной услуги, исчерпывающий перечень которых указан в пункте 2.8.2 раздела 2 настоящего регламента, и непредставлении заявителем документов, находящихся в распоряжении иных органов, организаций, по перечню согласно приложения № 1 к настоящему регламенту, исполнитель административного регламента в течение 5 календарных дней осуществляет формирование и направление межведомственных запросов в органы и организации, участвующие в предоставлении</w:t>
      </w:r>
      <w:proofErr w:type="gramEnd"/>
      <w:r w:rsidRPr="006E51D9">
        <w:rPr>
          <w:szCs w:val="28"/>
        </w:rPr>
        <w:t xml:space="preserve"> услуги, при получении ответов на которые исполнитель административного регламента при необходимости во взаимодействии с иными должностными лицами Администрации, осуществляет действия, указанные в подпункте б) настоящего пункта.</w:t>
      </w:r>
    </w:p>
    <w:p w:rsidR="00D169A0" w:rsidRPr="006E51D9" w:rsidRDefault="00D169A0" w:rsidP="00244A3F">
      <w:pPr>
        <w:jc w:val="both"/>
        <w:rPr>
          <w:szCs w:val="28"/>
        </w:rPr>
      </w:pPr>
      <w:r w:rsidRPr="006E51D9">
        <w:rPr>
          <w:szCs w:val="28"/>
        </w:rPr>
        <w:lastRenderedPageBreak/>
        <w:t>Должностным лицом, ответственным за выполнение данных административных действий является исполнитель административного регламента, в чьи обязанности входит подготовка документов по предоставлению муниципальной услуги.</w:t>
      </w:r>
    </w:p>
    <w:p w:rsidR="00D169A0" w:rsidRPr="006E51D9" w:rsidRDefault="00D169A0" w:rsidP="00244A3F">
      <w:pPr>
        <w:jc w:val="both"/>
        <w:rPr>
          <w:szCs w:val="28"/>
        </w:rPr>
      </w:pPr>
      <w:r w:rsidRPr="006E51D9">
        <w:rPr>
          <w:szCs w:val="28"/>
        </w:rPr>
        <w:t>Критерием принятия решения является наличие (отсутствие) правовых оснований для подготовки результата услуги.</w:t>
      </w:r>
    </w:p>
    <w:p w:rsidR="00D169A0" w:rsidRPr="006E51D9" w:rsidRDefault="00D169A0" w:rsidP="00244A3F">
      <w:pPr>
        <w:jc w:val="both"/>
        <w:rPr>
          <w:szCs w:val="28"/>
        </w:rPr>
      </w:pPr>
      <w:r w:rsidRPr="006E51D9">
        <w:rPr>
          <w:szCs w:val="28"/>
        </w:rPr>
        <w:t>Результатом административной процедуры является наличие у исполнителя административного регламента результата услуги, являющегося основанием обеспечения выполнения дальнейших административных процедур, указанных в пункте 3.4 настоящего регламента.</w:t>
      </w:r>
    </w:p>
    <w:p w:rsidR="00D169A0" w:rsidRPr="006E51D9" w:rsidRDefault="00D169A0" w:rsidP="00244A3F">
      <w:pPr>
        <w:jc w:val="both"/>
        <w:rPr>
          <w:szCs w:val="28"/>
        </w:rPr>
      </w:pPr>
      <w:r w:rsidRPr="006E51D9">
        <w:rPr>
          <w:szCs w:val="28"/>
        </w:rPr>
        <w:t xml:space="preserve">Способом фиксации результата административной процедуры является наличие у исполнителя административного </w:t>
      </w:r>
      <w:proofErr w:type="gramStart"/>
      <w:r w:rsidRPr="006E51D9">
        <w:rPr>
          <w:szCs w:val="28"/>
        </w:rPr>
        <w:t>регламента</w:t>
      </w:r>
      <w:proofErr w:type="gramEnd"/>
      <w:r w:rsidRPr="006E51D9">
        <w:rPr>
          <w:szCs w:val="28"/>
        </w:rPr>
        <w:t xml:space="preserve"> подписанного уполномоченными должностными лицами Администрации результата услуги.</w:t>
      </w:r>
    </w:p>
    <w:p w:rsidR="00D169A0" w:rsidRPr="006E51D9" w:rsidRDefault="00D169A0" w:rsidP="00244A3F">
      <w:pPr>
        <w:jc w:val="both"/>
        <w:rPr>
          <w:szCs w:val="28"/>
        </w:rPr>
      </w:pPr>
      <w:r w:rsidRPr="006E51D9">
        <w:rPr>
          <w:szCs w:val="28"/>
        </w:rPr>
        <w:t>Максимальный срок выполнения данной административной процедуры: 54 (пятьдесят четыре) календарных дня.</w:t>
      </w:r>
    </w:p>
    <w:p w:rsidR="00D169A0" w:rsidRPr="006E51D9" w:rsidRDefault="00D169A0" w:rsidP="00244A3F">
      <w:pPr>
        <w:jc w:val="both"/>
        <w:rPr>
          <w:szCs w:val="28"/>
        </w:rPr>
      </w:pPr>
      <w:r w:rsidRPr="006E51D9">
        <w:rPr>
          <w:szCs w:val="28"/>
        </w:rPr>
        <w:t>3.4 Описание административной процедуры (действия): выдача заявителю результата услуги.</w:t>
      </w:r>
    </w:p>
    <w:p w:rsidR="00D169A0" w:rsidRPr="006E51D9" w:rsidRDefault="00D169A0" w:rsidP="00244A3F">
      <w:pPr>
        <w:jc w:val="both"/>
        <w:rPr>
          <w:szCs w:val="28"/>
        </w:rPr>
      </w:pPr>
      <w:r w:rsidRPr="006E51D9">
        <w:rPr>
          <w:szCs w:val="28"/>
        </w:rPr>
        <w:t>Основания для начала административной процедуры – является наличие у исполнителя административного регламента результата административной процедуры, описанной в пункте 3.3 настоящего регламента.</w:t>
      </w:r>
    </w:p>
    <w:p w:rsidR="00D169A0" w:rsidRPr="006E51D9" w:rsidRDefault="00D169A0" w:rsidP="00244A3F">
      <w:pPr>
        <w:jc w:val="both"/>
        <w:rPr>
          <w:szCs w:val="28"/>
        </w:rPr>
      </w:pPr>
      <w:r w:rsidRPr="006E51D9">
        <w:rPr>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D169A0" w:rsidRPr="006E51D9" w:rsidRDefault="00D169A0" w:rsidP="00244A3F">
      <w:pPr>
        <w:jc w:val="both"/>
        <w:rPr>
          <w:szCs w:val="28"/>
        </w:rPr>
      </w:pPr>
      <w:r w:rsidRPr="006E51D9">
        <w:rPr>
          <w:szCs w:val="28"/>
        </w:rPr>
        <w:t>а) направление результата услуги на регистрацию: не более 15 минут;</w:t>
      </w:r>
    </w:p>
    <w:p w:rsidR="00D169A0" w:rsidRPr="006E51D9" w:rsidRDefault="00D169A0" w:rsidP="00244A3F">
      <w:pPr>
        <w:jc w:val="both"/>
        <w:rPr>
          <w:szCs w:val="28"/>
        </w:rPr>
      </w:pPr>
      <w:r w:rsidRPr="006E51D9">
        <w:rPr>
          <w:szCs w:val="28"/>
        </w:rPr>
        <w:t>б) выдача результата услуги заявителю способом, указанным в запросе о предоставлении услуги: не более 1 (одного) календарного дня.</w:t>
      </w:r>
    </w:p>
    <w:p w:rsidR="00D169A0" w:rsidRPr="006E51D9" w:rsidRDefault="00D169A0" w:rsidP="00244A3F">
      <w:pPr>
        <w:jc w:val="both"/>
        <w:rPr>
          <w:szCs w:val="28"/>
        </w:rPr>
      </w:pPr>
      <w:r w:rsidRPr="006E51D9">
        <w:rPr>
          <w:szCs w:val="28"/>
        </w:rPr>
        <w:t>Должностным лицом, ответственным за выполнение данных административных действий является исполнитель административного регламента, в чьи обязанности входит подготовка документов по предоставлению муниципальных услуг.</w:t>
      </w:r>
    </w:p>
    <w:p w:rsidR="00D169A0" w:rsidRPr="006E51D9" w:rsidRDefault="00D169A0" w:rsidP="00244A3F">
      <w:pPr>
        <w:jc w:val="both"/>
        <w:rPr>
          <w:szCs w:val="28"/>
        </w:rPr>
      </w:pPr>
      <w:r w:rsidRPr="006E51D9">
        <w:rPr>
          <w:szCs w:val="28"/>
        </w:rPr>
        <w:t>Критерием принятия решения является наличие у исполнителя административного регламента результата услуги, подготовленного для выдачи заявителю.</w:t>
      </w:r>
    </w:p>
    <w:p w:rsidR="00D169A0" w:rsidRPr="006E51D9" w:rsidRDefault="00D169A0" w:rsidP="00244A3F">
      <w:pPr>
        <w:jc w:val="both"/>
        <w:rPr>
          <w:szCs w:val="28"/>
        </w:rPr>
      </w:pPr>
      <w:r w:rsidRPr="006E51D9">
        <w:rPr>
          <w:szCs w:val="28"/>
        </w:rPr>
        <w:t>Результатом административной процедуры является выдача результата услуги заявителю способом, указанным в запросе о предоставлении услуги.</w:t>
      </w:r>
    </w:p>
    <w:p w:rsidR="00D169A0" w:rsidRPr="006E51D9" w:rsidRDefault="00D169A0" w:rsidP="00244A3F">
      <w:pPr>
        <w:jc w:val="both"/>
        <w:rPr>
          <w:szCs w:val="28"/>
        </w:rPr>
      </w:pPr>
      <w:r w:rsidRPr="006E51D9">
        <w:rPr>
          <w:szCs w:val="28"/>
        </w:rPr>
        <w:t>Способом фиксации результата административной процедуры является наличие у исполнителя административного регламента подтверждающих сведений (документов) о выдаче результата услуги.</w:t>
      </w:r>
    </w:p>
    <w:p w:rsidR="00D169A0" w:rsidRPr="006E51D9" w:rsidRDefault="00D169A0" w:rsidP="00244A3F">
      <w:pPr>
        <w:jc w:val="both"/>
        <w:rPr>
          <w:szCs w:val="28"/>
        </w:rPr>
      </w:pPr>
      <w:r w:rsidRPr="006E51D9">
        <w:rPr>
          <w:szCs w:val="28"/>
        </w:rPr>
        <w:t>Максимальный срок выполнения данной административной процедуры: 1 (один) календарный день.</w:t>
      </w:r>
    </w:p>
    <w:p w:rsidR="003D2B6E" w:rsidRPr="009A1E91" w:rsidRDefault="00816F61" w:rsidP="00244A3F">
      <w:pPr>
        <w:numPr>
          <w:ilvl w:val="0"/>
          <w:numId w:val="5"/>
        </w:numPr>
        <w:autoSpaceDE w:val="0"/>
        <w:autoSpaceDN w:val="0"/>
        <w:adjustRightInd w:val="0"/>
        <w:ind w:left="142"/>
        <w:jc w:val="center"/>
        <w:rPr>
          <w:b/>
          <w:szCs w:val="28"/>
          <w:u w:val="single"/>
        </w:rPr>
      </w:pPr>
      <w:r w:rsidRPr="009A1E91">
        <w:rPr>
          <w:b/>
          <w:szCs w:val="28"/>
          <w:u w:val="single"/>
        </w:rPr>
        <w:t xml:space="preserve">Формы </w:t>
      </w:r>
      <w:proofErr w:type="gramStart"/>
      <w:r w:rsidRPr="009A1E91">
        <w:rPr>
          <w:b/>
          <w:szCs w:val="28"/>
          <w:u w:val="single"/>
        </w:rPr>
        <w:t>контроля за</w:t>
      </w:r>
      <w:proofErr w:type="gramEnd"/>
      <w:r w:rsidRPr="009A1E91">
        <w:rPr>
          <w:b/>
          <w:szCs w:val="28"/>
          <w:u w:val="single"/>
        </w:rPr>
        <w:t xml:space="preserve"> исполнением Административного регламента</w:t>
      </w:r>
    </w:p>
    <w:p w:rsidR="009E51F9" w:rsidRPr="009A1E91" w:rsidRDefault="009E51F9" w:rsidP="009E51F9">
      <w:pPr>
        <w:jc w:val="both"/>
        <w:rPr>
          <w:szCs w:val="28"/>
        </w:rPr>
      </w:pPr>
      <w:r w:rsidRPr="009A1E91">
        <w:rPr>
          <w:szCs w:val="28"/>
        </w:rPr>
        <w:t xml:space="preserve">4.1. Порядок осуществления текущего </w:t>
      </w:r>
      <w:proofErr w:type="gramStart"/>
      <w:r w:rsidRPr="009A1E91">
        <w:rPr>
          <w:szCs w:val="28"/>
        </w:rPr>
        <w:t>контроля за</w:t>
      </w:r>
      <w:proofErr w:type="gramEnd"/>
      <w:r w:rsidRPr="009A1E91">
        <w:rPr>
          <w:szCs w:val="28"/>
        </w:rPr>
        <w:t xml:space="preserve"> соблюдением и исполнением ответственными должностными лицами положений регламента </w:t>
      </w:r>
      <w:r w:rsidRPr="009A1E91">
        <w:rPr>
          <w:szCs w:val="28"/>
        </w:rPr>
        <w:lastRenderedPageBreak/>
        <w:t>и иных нормативных правовых актов, устанавливающих требования к предоставлению муниципальной услуги, а также принятием ими решений.</w:t>
      </w:r>
    </w:p>
    <w:p w:rsidR="009E51F9" w:rsidRPr="009A1E91" w:rsidRDefault="009E51F9" w:rsidP="009E51F9">
      <w:pPr>
        <w:jc w:val="both"/>
        <w:rPr>
          <w:szCs w:val="28"/>
        </w:rPr>
      </w:pPr>
      <w:r w:rsidRPr="009A1E91">
        <w:rPr>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E51F9" w:rsidRPr="009A1E91" w:rsidRDefault="009E51F9" w:rsidP="009E51F9">
      <w:pPr>
        <w:jc w:val="both"/>
        <w:rPr>
          <w:szCs w:val="28"/>
        </w:rPr>
      </w:pPr>
      <w:r w:rsidRPr="009A1E91">
        <w:rPr>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E51F9" w:rsidRPr="009A1E91" w:rsidRDefault="009E51F9" w:rsidP="009E51F9">
      <w:pPr>
        <w:jc w:val="both"/>
        <w:rPr>
          <w:szCs w:val="28"/>
        </w:rPr>
      </w:pPr>
      <w:r w:rsidRPr="009A1E91">
        <w:rPr>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E51F9" w:rsidRPr="009A1E91" w:rsidRDefault="009E51F9" w:rsidP="009E51F9">
      <w:pPr>
        <w:jc w:val="both"/>
        <w:rPr>
          <w:szCs w:val="28"/>
        </w:rPr>
      </w:pPr>
      <w:r w:rsidRPr="009A1E91">
        <w:rPr>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9E51F9" w:rsidRPr="009A1E91" w:rsidRDefault="009E51F9" w:rsidP="009E51F9">
      <w:pPr>
        <w:jc w:val="both"/>
        <w:rPr>
          <w:szCs w:val="28"/>
        </w:rPr>
      </w:pPr>
      <w:r w:rsidRPr="009A1E91">
        <w:rPr>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E51F9" w:rsidRPr="009A1E91" w:rsidRDefault="009E51F9" w:rsidP="009E51F9">
      <w:pPr>
        <w:jc w:val="both"/>
        <w:rPr>
          <w:szCs w:val="28"/>
        </w:rPr>
      </w:pPr>
      <w:r w:rsidRPr="009A1E91">
        <w:rPr>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A1E91">
        <w:rPr>
          <w:szCs w:val="28"/>
        </w:rPr>
        <w:t>контроля за</w:t>
      </w:r>
      <w:proofErr w:type="gramEnd"/>
      <w:r w:rsidRPr="009A1E91">
        <w:rPr>
          <w:szCs w:val="28"/>
        </w:rPr>
        <w:t xml:space="preserve"> полнотой и качеством предоставления муниципальной услуги.</w:t>
      </w:r>
    </w:p>
    <w:p w:rsidR="009E51F9" w:rsidRPr="009A1E91" w:rsidRDefault="009E51F9" w:rsidP="009E51F9">
      <w:pPr>
        <w:jc w:val="both"/>
        <w:rPr>
          <w:szCs w:val="28"/>
        </w:rPr>
      </w:pPr>
      <w:proofErr w:type="gramStart"/>
      <w:r w:rsidRPr="009A1E91">
        <w:rPr>
          <w:szCs w:val="28"/>
        </w:rPr>
        <w:t>Контроль за</w:t>
      </w:r>
      <w:proofErr w:type="gramEnd"/>
      <w:r w:rsidRPr="009A1E91">
        <w:rPr>
          <w:szCs w:val="28"/>
        </w:rPr>
        <w:t xml:space="preserve"> полнотой и качеством предоставления муниципальной услуги включает в себя проведение плановых и внеплановых проверок.</w:t>
      </w:r>
    </w:p>
    <w:p w:rsidR="009E51F9" w:rsidRPr="009A1E91" w:rsidRDefault="009E51F9" w:rsidP="009E51F9">
      <w:pPr>
        <w:jc w:val="both"/>
        <w:rPr>
          <w:szCs w:val="28"/>
        </w:rPr>
      </w:pPr>
      <w:r w:rsidRPr="009A1E91">
        <w:rPr>
          <w:szCs w:val="28"/>
        </w:rPr>
        <w:t>Плановые и внеплановые про</w:t>
      </w:r>
      <w:r w:rsidR="009A1E91">
        <w:rPr>
          <w:szCs w:val="28"/>
        </w:rPr>
        <w:t>верки могут проводиться главой Администрации, которо</w:t>
      </w:r>
      <w:r w:rsidRPr="009A1E91">
        <w:rPr>
          <w:szCs w:val="28"/>
        </w:rPr>
        <w:t>й предоставляется муниципальная услуга.</w:t>
      </w:r>
    </w:p>
    <w:p w:rsidR="009E51F9" w:rsidRPr="009A1E91" w:rsidRDefault="009E51F9" w:rsidP="009E51F9">
      <w:pPr>
        <w:jc w:val="both"/>
        <w:rPr>
          <w:szCs w:val="28"/>
        </w:rPr>
      </w:pPr>
      <w:r w:rsidRPr="009A1E91">
        <w:rPr>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E51F9" w:rsidRPr="009A1E91" w:rsidRDefault="009E51F9" w:rsidP="009E51F9">
      <w:pPr>
        <w:jc w:val="both"/>
        <w:rPr>
          <w:szCs w:val="28"/>
        </w:rPr>
      </w:pPr>
      <w:r w:rsidRPr="009A1E91">
        <w:rPr>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E51F9" w:rsidRPr="009A1E91" w:rsidRDefault="009E51F9" w:rsidP="009E51F9">
      <w:pPr>
        <w:jc w:val="both"/>
        <w:rPr>
          <w:szCs w:val="28"/>
        </w:rPr>
      </w:pPr>
      <w:r w:rsidRPr="009A1E91">
        <w:rPr>
          <w:szCs w:val="28"/>
        </w:rPr>
        <w:t>В ходе плановых и внеплановых проверок:</w:t>
      </w:r>
    </w:p>
    <w:p w:rsidR="009E51F9" w:rsidRPr="009A1E91" w:rsidRDefault="009E51F9" w:rsidP="009E51F9">
      <w:pPr>
        <w:jc w:val="both"/>
        <w:rPr>
          <w:szCs w:val="28"/>
        </w:rPr>
      </w:pPr>
      <w:r w:rsidRPr="009A1E91">
        <w:rPr>
          <w:szCs w:val="28"/>
        </w:rPr>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E51F9" w:rsidRPr="009A1E91" w:rsidRDefault="009E51F9" w:rsidP="009E51F9">
      <w:pPr>
        <w:jc w:val="both"/>
        <w:rPr>
          <w:szCs w:val="28"/>
        </w:rPr>
      </w:pPr>
      <w:r w:rsidRPr="009A1E91">
        <w:rPr>
          <w:szCs w:val="28"/>
        </w:rPr>
        <w:t>проверяется соблюдение сроков и последовательности исполнения административных процедур;</w:t>
      </w:r>
    </w:p>
    <w:p w:rsidR="009E51F9" w:rsidRPr="009A1E91" w:rsidRDefault="009E51F9" w:rsidP="009E51F9">
      <w:pPr>
        <w:jc w:val="both"/>
        <w:rPr>
          <w:szCs w:val="28"/>
        </w:rPr>
      </w:pPr>
      <w:r w:rsidRPr="009A1E91">
        <w:rPr>
          <w:szCs w:val="28"/>
        </w:rPr>
        <w:t>выявляются нарушения прав заявителей, недостатки, допущенные в ходе предоставления муниципальной услуги.</w:t>
      </w:r>
    </w:p>
    <w:p w:rsidR="009E51F9" w:rsidRPr="009A1E91" w:rsidRDefault="009E51F9" w:rsidP="009E51F9">
      <w:pPr>
        <w:jc w:val="both"/>
        <w:rPr>
          <w:szCs w:val="28"/>
        </w:rPr>
      </w:pPr>
      <w:r w:rsidRPr="009A1E91">
        <w:rPr>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E51F9" w:rsidRPr="009A1E91" w:rsidRDefault="009E51F9" w:rsidP="009E51F9">
      <w:pPr>
        <w:jc w:val="both"/>
        <w:rPr>
          <w:szCs w:val="28"/>
        </w:rPr>
      </w:pPr>
      <w:r w:rsidRPr="009A1E91">
        <w:rPr>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E51F9" w:rsidRPr="009A1E91" w:rsidRDefault="009E51F9" w:rsidP="009E51F9">
      <w:pPr>
        <w:jc w:val="both"/>
        <w:rPr>
          <w:szCs w:val="28"/>
        </w:rPr>
      </w:pPr>
      <w:r w:rsidRPr="009A1E91">
        <w:rPr>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E51F9" w:rsidRPr="009A1E91" w:rsidRDefault="009E51F9" w:rsidP="009E51F9">
      <w:pPr>
        <w:jc w:val="both"/>
        <w:rPr>
          <w:szCs w:val="28"/>
        </w:rPr>
      </w:pPr>
      <w:r w:rsidRPr="009A1E91">
        <w:rPr>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E51F9" w:rsidRPr="009A1E91" w:rsidRDefault="009E51F9" w:rsidP="009E51F9">
      <w:pPr>
        <w:jc w:val="both"/>
        <w:rPr>
          <w:szCs w:val="28"/>
        </w:rPr>
      </w:pPr>
      <w:r w:rsidRPr="009A1E91">
        <w:rPr>
          <w:szCs w:val="28"/>
        </w:rPr>
        <w:t xml:space="preserve">4.4. Положения, характеризующие требования к порядку и формам </w:t>
      </w:r>
      <w:proofErr w:type="gramStart"/>
      <w:r w:rsidRPr="009A1E91">
        <w:rPr>
          <w:szCs w:val="28"/>
        </w:rPr>
        <w:t>контроля за</w:t>
      </w:r>
      <w:proofErr w:type="gramEnd"/>
      <w:r w:rsidRPr="009A1E91">
        <w:rPr>
          <w:szCs w:val="28"/>
        </w:rPr>
        <w:t xml:space="preserve"> предоставлением муниципальной услуги, в том числе со стороны граждан, их объединений и организаций</w:t>
      </w:r>
    </w:p>
    <w:p w:rsidR="009E51F9" w:rsidRPr="009A1E91" w:rsidRDefault="009E51F9" w:rsidP="009E51F9">
      <w:pPr>
        <w:jc w:val="both"/>
        <w:rPr>
          <w:szCs w:val="28"/>
        </w:rPr>
      </w:pPr>
      <w:proofErr w:type="gramStart"/>
      <w:r w:rsidRPr="009A1E91">
        <w:rPr>
          <w:szCs w:val="28"/>
        </w:rPr>
        <w:t>Контроль за</w:t>
      </w:r>
      <w:proofErr w:type="gramEnd"/>
      <w:r w:rsidRPr="009A1E91">
        <w:rPr>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Регламента.</w:t>
      </w:r>
    </w:p>
    <w:p w:rsidR="009E51F9" w:rsidRPr="009A1E91" w:rsidRDefault="009E51F9" w:rsidP="009E51F9">
      <w:pPr>
        <w:jc w:val="both"/>
        <w:rPr>
          <w:szCs w:val="28"/>
        </w:rPr>
      </w:pPr>
      <w:r w:rsidRPr="009A1E91">
        <w:rPr>
          <w:szCs w:val="28"/>
        </w:rPr>
        <w:t>Проверка также может проводиться по конкретному обращению гражданина или организации.</w:t>
      </w:r>
    </w:p>
    <w:p w:rsidR="0063487E" w:rsidRPr="00887996" w:rsidRDefault="009E51F9" w:rsidP="009E51F9">
      <w:pPr>
        <w:jc w:val="both"/>
        <w:rPr>
          <w:szCs w:val="28"/>
        </w:rPr>
      </w:pPr>
      <w:r w:rsidRPr="009A1E91">
        <w:rPr>
          <w:szCs w:val="28"/>
        </w:rPr>
        <w:t xml:space="preserve">Порядок и формы </w:t>
      </w:r>
      <w:proofErr w:type="gramStart"/>
      <w:r w:rsidRPr="009A1E91">
        <w:rPr>
          <w:szCs w:val="28"/>
        </w:rPr>
        <w:t>контроля за</w:t>
      </w:r>
      <w:proofErr w:type="gramEnd"/>
      <w:r w:rsidRPr="009A1E91">
        <w:rPr>
          <w:szCs w:val="28"/>
        </w:rPr>
        <w:t xml:space="preserve"> предоставлением муниципальной услуги должны отвечать требованиям непрерывности и действенности (эффективности).</w:t>
      </w:r>
    </w:p>
    <w:p w:rsidR="00D23696" w:rsidRPr="00D5105D" w:rsidRDefault="003251B1" w:rsidP="00D23696">
      <w:pPr>
        <w:pStyle w:val="ab"/>
        <w:jc w:val="both"/>
        <w:rPr>
          <w:rFonts w:ascii="Times New Roman" w:hAnsi="Times New Roman"/>
          <w:b/>
          <w:sz w:val="28"/>
          <w:szCs w:val="28"/>
          <w:lang w:val="ru-RU"/>
        </w:rPr>
      </w:pPr>
      <w:r w:rsidRPr="005F49BD">
        <w:rPr>
          <w:b/>
          <w:szCs w:val="28"/>
          <w:u w:val="single"/>
        </w:rPr>
        <w:t>V</w:t>
      </w:r>
      <w:r w:rsidRPr="00D23696">
        <w:rPr>
          <w:b/>
          <w:szCs w:val="28"/>
          <w:u w:val="single"/>
          <w:lang w:val="ru-RU"/>
        </w:rPr>
        <w:t xml:space="preserve">. </w:t>
      </w:r>
      <w:r w:rsidR="00D23696" w:rsidRPr="00D23696">
        <w:rPr>
          <w:rFonts w:ascii="Times New Roman" w:hAnsi="Times New Roman"/>
          <w:b/>
          <w:sz w:val="28"/>
          <w:szCs w:val="28"/>
          <w:lang w:val="ru-RU"/>
        </w:rPr>
        <w:t>Досудеб</w:t>
      </w:r>
      <w:r w:rsidR="00D5105D">
        <w:rPr>
          <w:rFonts w:ascii="Times New Roman" w:hAnsi="Times New Roman"/>
          <w:b/>
          <w:sz w:val="28"/>
          <w:szCs w:val="28"/>
          <w:lang w:val="ru-RU"/>
        </w:rPr>
        <w:t>ный (внесудебный</w:t>
      </w:r>
      <w:r w:rsidR="00D23696" w:rsidRPr="00D23696">
        <w:rPr>
          <w:rFonts w:ascii="Times New Roman" w:hAnsi="Times New Roman"/>
          <w:b/>
          <w:sz w:val="28"/>
          <w:szCs w:val="28"/>
          <w:lang w:val="ru-RU"/>
        </w:rPr>
        <w:t>)</w:t>
      </w:r>
      <w:r w:rsidR="00D5105D">
        <w:rPr>
          <w:rFonts w:ascii="Times New Roman" w:hAnsi="Times New Roman"/>
          <w:b/>
          <w:sz w:val="28"/>
          <w:szCs w:val="28"/>
          <w:lang w:val="ru-RU"/>
        </w:rPr>
        <w:t xml:space="preserve"> порядок</w:t>
      </w:r>
      <w:r w:rsidR="00D23696" w:rsidRPr="00D23696">
        <w:rPr>
          <w:rFonts w:ascii="Times New Roman" w:hAnsi="Times New Roman"/>
          <w:b/>
          <w:sz w:val="28"/>
          <w:szCs w:val="28"/>
          <w:lang w:val="ru-RU"/>
        </w:rPr>
        <w:t xml:space="preserve"> </w:t>
      </w:r>
      <w:proofErr w:type="gramStart"/>
      <w:r w:rsidR="00D23696" w:rsidRPr="00D23696">
        <w:rPr>
          <w:rFonts w:ascii="Times New Roman" w:hAnsi="Times New Roman"/>
          <w:b/>
          <w:sz w:val="28"/>
          <w:szCs w:val="28"/>
          <w:lang w:val="ru-RU"/>
        </w:rPr>
        <w:t>обжаловани</w:t>
      </w:r>
      <w:r w:rsidR="00D5105D">
        <w:rPr>
          <w:rFonts w:ascii="Times New Roman" w:hAnsi="Times New Roman"/>
          <w:b/>
          <w:sz w:val="28"/>
          <w:szCs w:val="28"/>
          <w:lang w:val="ru-RU"/>
        </w:rPr>
        <w:t>я</w:t>
      </w:r>
      <w:r w:rsidR="00D23696" w:rsidRPr="00D23696">
        <w:rPr>
          <w:rFonts w:ascii="Times New Roman" w:hAnsi="Times New Roman"/>
          <w:b/>
          <w:sz w:val="28"/>
          <w:szCs w:val="28"/>
          <w:lang w:val="ru-RU"/>
        </w:rPr>
        <w:t xml:space="preserve">  решений</w:t>
      </w:r>
      <w:proofErr w:type="gramEnd"/>
      <w:r w:rsidR="00D23696" w:rsidRPr="00D23696">
        <w:rPr>
          <w:rFonts w:ascii="Times New Roman" w:hAnsi="Times New Roman"/>
          <w:b/>
          <w:sz w:val="28"/>
          <w:szCs w:val="28"/>
          <w:lang w:val="ru-RU"/>
        </w:rPr>
        <w:t xml:space="preserve"> и действий (бездействия) органа, предоставляющего муниципальную услугу, должностного лица органа, предоставляющего муниципальную услугу </w:t>
      </w:r>
      <w:r w:rsidR="00D5105D">
        <w:rPr>
          <w:rFonts w:ascii="Times New Roman" w:hAnsi="Times New Roman"/>
          <w:b/>
          <w:sz w:val="28"/>
          <w:szCs w:val="28"/>
          <w:lang w:val="ru-RU"/>
        </w:rPr>
        <w:t>или</w:t>
      </w:r>
      <w:r w:rsidR="00D23696" w:rsidRPr="00D23696">
        <w:rPr>
          <w:rFonts w:ascii="Times New Roman" w:hAnsi="Times New Roman"/>
          <w:b/>
          <w:sz w:val="28"/>
          <w:szCs w:val="28"/>
          <w:lang w:val="ru-RU"/>
        </w:rPr>
        <w:t xml:space="preserve"> муниципальн</w:t>
      </w:r>
      <w:r w:rsidR="00D5105D">
        <w:rPr>
          <w:rFonts w:ascii="Times New Roman" w:hAnsi="Times New Roman"/>
          <w:b/>
          <w:sz w:val="28"/>
          <w:szCs w:val="28"/>
          <w:lang w:val="ru-RU"/>
        </w:rPr>
        <w:t xml:space="preserve">ого служащего </w:t>
      </w:r>
    </w:p>
    <w:p w:rsidR="00D23696" w:rsidRDefault="00D23696" w:rsidP="00D23696">
      <w:pPr>
        <w:pStyle w:val="ab"/>
        <w:jc w:val="both"/>
        <w:rPr>
          <w:rFonts w:ascii="Times New Roman" w:hAnsi="Times New Roman"/>
          <w:sz w:val="28"/>
          <w:szCs w:val="28"/>
          <w:shd w:val="clear" w:color="auto" w:fill="FFFFFF"/>
          <w:lang w:val="ru-RU"/>
        </w:rPr>
      </w:pPr>
      <w:r w:rsidRPr="00D23696">
        <w:rPr>
          <w:rFonts w:ascii="Times New Roman" w:hAnsi="Times New Roman"/>
          <w:sz w:val="28"/>
          <w:szCs w:val="28"/>
          <w:lang w:val="ru-RU"/>
        </w:rPr>
        <w:t>5.1.</w:t>
      </w:r>
      <w:r w:rsidRPr="0068755F">
        <w:rPr>
          <w:rFonts w:ascii="Times New Roman" w:hAnsi="Times New Roman"/>
          <w:sz w:val="28"/>
          <w:szCs w:val="28"/>
        </w:rPr>
        <w:t> </w:t>
      </w:r>
      <w:r w:rsidRPr="00D23696">
        <w:rPr>
          <w:rFonts w:ascii="Times New Roman" w:hAnsi="Times New Roman"/>
          <w:sz w:val="28"/>
          <w:szCs w:val="28"/>
          <w:lang w:val="ru-RU"/>
        </w:rPr>
        <w:t xml:space="preserve"> Заявитель может обратиться с жалобой на решение и (или) действие (бездействие) Администрации,  а также их должностных лиц, оказывающих услуги, повлекшее за собой нарушение его прав при предоставлении муниципальной услуги, в том числе в случаях, установленных статьёй 11.1. </w:t>
      </w:r>
      <w:r w:rsidRPr="00D23696">
        <w:rPr>
          <w:rFonts w:ascii="Times New Roman" w:hAnsi="Times New Roman"/>
          <w:sz w:val="28"/>
          <w:szCs w:val="28"/>
          <w:shd w:val="clear" w:color="auto" w:fill="FFFFFF"/>
          <w:lang w:val="ru-RU"/>
        </w:rPr>
        <w:t xml:space="preserve">Федерального закона от 27.07.2010 № 210-ФЗ «Об организации </w:t>
      </w:r>
      <w:r w:rsidRPr="00D23696">
        <w:rPr>
          <w:rFonts w:ascii="Times New Roman" w:hAnsi="Times New Roman"/>
          <w:sz w:val="28"/>
          <w:szCs w:val="28"/>
          <w:shd w:val="clear" w:color="auto" w:fill="FFFFFF"/>
          <w:lang w:val="ru-RU"/>
        </w:rPr>
        <w:lastRenderedPageBreak/>
        <w:t>предоставления государс</w:t>
      </w:r>
      <w:r w:rsidR="00D5105D">
        <w:rPr>
          <w:rFonts w:ascii="Times New Roman" w:hAnsi="Times New Roman"/>
          <w:sz w:val="28"/>
          <w:szCs w:val="28"/>
          <w:shd w:val="clear" w:color="auto" w:fill="FFFFFF"/>
          <w:lang w:val="ru-RU"/>
        </w:rPr>
        <w:t>твенных и муниципальных услуг» в следующих случаях:</w:t>
      </w:r>
    </w:p>
    <w:p w:rsidR="00D5105D" w:rsidRPr="00D5105D" w:rsidRDefault="00D5105D" w:rsidP="00D5105D">
      <w:pPr>
        <w:jc w:val="both"/>
      </w:pPr>
      <w:r w:rsidRPr="00D5105D">
        <w:t xml:space="preserve">нарушение срока регистрации заявления или уведомления заявителя о предоставлении </w:t>
      </w:r>
      <w:r>
        <w:t>муниципальной</w:t>
      </w:r>
      <w:r w:rsidRPr="00D5105D">
        <w:t xml:space="preserve"> услуги;</w:t>
      </w:r>
    </w:p>
    <w:p w:rsidR="00D5105D" w:rsidRPr="00D5105D" w:rsidRDefault="00D5105D" w:rsidP="00D5105D">
      <w:pPr>
        <w:jc w:val="both"/>
      </w:pPr>
      <w:r w:rsidRPr="00D5105D">
        <w:t xml:space="preserve">нарушение срока предоставления </w:t>
      </w:r>
      <w:r>
        <w:t>муниципальной</w:t>
      </w:r>
      <w:r w:rsidRPr="00D5105D">
        <w:t xml:space="preserve"> услуги;</w:t>
      </w:r>
    </w:p>
    <w:p w:rsidR="00D5105D" w:rsidRPr="00D5105D" w:rsidRDefault="00D5105D" w:rsidP="00D5105D">
      <w:pPr>
        <w:jc w:val="both"/>
      </w:pPr>
      <w:r w:rsidRPr="00D5105D">
        <w:t xml:space="preserve">требование у заявителя документов, не предусмотренных нормативными правовыми актами Российской Федерации для предоставления </w:t>
      </w:r>
      <w:r>
        <w:t>муниципальной</w:t>
      </w:r>
      <w:r w:rsidRPr="00D5105D">
        <w:t xml:space="preserve"> услуги;</w:t>
      </w:r>
    </w:p>
    <w:p w:rsidR="00D5105D" w:rsidRPr="00D5105D" w:rsidRDefault="00D5105D" w:rsidP="00D5105D">
      <w:pPr>
        <w:jc w:val="both"/>
      </w:pPr>
      <w:r w:rsidRPr="00D5105D">
        <w:t xml:space="preserve">отказ в предоставлении </w:t>
      </w:r>
      <w:r>
        <w:t>муниципальной</w:t>
      </w:r>
      <w:r w:rsidRPr="00D5105D">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5105D" w:rsidRPr="00D5105D" w:rsidRDefault="00D5105D" w:rsidP="00D5105D">
      <w:pPr>
        <w:jc w:val="both"/>
      </w:pPr>
      <w:r w:rsidRPr="00D5105D">
        <w:t xml:space="preserve">требование внесения заявителем при предоставлении </w:t>
      </w:r>
      <w:r>
        <w:t>муниципальной</w:t>
      </w:r>
      <w:r w:rsidRPr="00D5105D">
        <w:t xml:space="preserve"> услуги платы, не предусмотренной нормативными правовыми актами Российской Федерации;</w:t>
      </w:r>
    </w:p>
    <w:p w:rsidR="00D5105D" w:rsidRPr="00D5105D" w:rsidRDefault="00D5105D" w:rsidP="00D5105D">
      <w:pPr>
        <w:jc w:val="both"/>
      </w:pPr>
      <w:proofErr w:type="gramStart"/>
      <w:r w:rsidRPr="00D5105D">
        <w:t xml:space="preserve">отказ </w:t>
      </w:r>
      <w:r>
        <w:t>Администрации</w:t>
      </w:r>
      <w:r w:rsidRPr="00D5105D">
        <w:t xml:space="preserve">, </w:t>
      </w:r>
      <w:r>
        <w:t>её</w:t>
      </w:r>
      <w:r w:rsidRPr="00D5105D">
        <w:t xml:space="preserve"> должностного лица</w:t>
      </w:r>
      <w:r>
        <w:t xml:space="preserve">, </w:t>
      </w:r>
      <w:r w:rsidRPr="00D5105D">
        <w:t xml:space="preserve"> в исправлении допущенных опечаток и ошибок в выданных в результате предоставления </w:t>
      </w:r>
      <w:r>
        <w:t>муниципальной</w:t>
      </w:r>
      <w:r w:rsidRPr="00D5105D">
        <w:t xml:space="preserve"> услуги документах либо нарушение установленного срока таких исправлений.</w:t>
      </w:r>
      <w:proofErr w:type="gramEnd"/>
    </w:p>
    <w:p w:rsidR="00D23696" w:rsidRPr="00D23696" w:rsidRDefault="00D23696" w:rsidP="00D23696">
      <w:pPr>
        <w:pStyle w:val="ab"/>
        <w:jc w:val="both"/>
        <w:rPr>
          <w:rFonts w:ascii="Times New Roman" w:hAnsi="Times New Roman"/>
          <w:sz w:val="28"/>
          <w:szCs w:val="28"/>
          <w:lang w:val="ru-RU"/>
        </w:rPr>
      </w:pPr>
      <w:r w:rsidRPr="00D23696">
        <w:rPr>
          <w:rFonts w:ascii="Times New Roman" w:hAnsi="Times New Roman"/>
          <w:sz w:val="28"/>
          <w:szCs w:val="28"/>
          <w:lang w:val="ru-RU"/>
        </w:rPr>
        <w:t xml:space="preserve">Жалоба подается в Администрацию  Семичанского сельского поселения. </w:t>
      </w:r>
    </w:p>
    <w:p w:rsidR="00D23696" w:rsidRPr="00D23696" w:rsidRDefault="00D23696" w:rsidP="00D23696">
      <w:pPr>
        <w:pStyle w:val="ab"/>
        <w:jc w:val="both"/>
        <w:rPr>
          <w:rFonts w:ascii="Times New Roman" w:hAnsi="Times New Roman"/>
          <w:sz w:val="28"/>
          <w:szCs w:val="28"/>
          <w:lang w:val="ru-RU"/>
        </w:rPr>
      </w:pPr>
      <w:r w:rsidRPr="00D23696">
        <w:rPr>
          <w:rFonts w:ascii="Times New Roman" w:hAnsi="Times New Roman"/>
          <w:sz w:val="28"/>
          <w:szCs w:val="28"/>
          <w:lang w:val="ru-RU"/>
        </w:rPr>
        <w:t>Жалоба подаётся в письменной форме на бумажном носителе, или в электронной форме, или  направляется по почте, или может быть принята при личном приеме заявителя в Администрации.</w:t>
      </w:r>
    </w:p>
    <w:p w:rsidR="00D23696" w:rsidRPr="00D23696" w:rsidRDefault="00D23696" w:rsidP="00D23696">
      <w:pPr>
        <w:pStyle w:val="ab"/>
        <w:jc w:val="both"/>
        <w:rPr>
          <w:rFonts w:ascii="Times New Roman" w:hAnsi="Times New Roman"/>
          <w:sz w:val="28"/>
          <w:szCs w:val="28"/>
          <w:lang w:val="ru-RU"/>
        </w:rPr>
      </w:pPr>
      <w:r w:rsidRPr="00D23696">
        <w:rPr>
          <w:rFonts w:ascii="Times New Roman" w:hAnsi="Times New Roman"/>
          <w:sz w:val="28"/>
          <w:szCs w:val="28"/>
          <w:lang w:val="ru-RU"/>
        </w:rPr>
        <w:t xml:space="preserve">5.2. В жалобе заявителем в обязательном порядке указывается: </w:t>
      </w:r>
    </w:p>
    <w:p w:rsidR="00D23696" w:rsidRPr="00D23696" w:rsidRDefault="00D23696" w:rsidP="00D23696">
      <w:pPr>
        <w:pStyle w:val="ab"/>
        <w:jc w:val="both"/>
        <w:rPr>
          <w:rFonts w:ascii="Times New Roman" w:hAnsi="Times New Roman"/>
          <w:sz w:val="28"/>
          <w:szCs w:val="28"/>
          <w:lang w:val="ru-RU"/>
        </w:rPr>
      </w:pPr>
      <w:r w:rsidRPr="00D23696">
        <w:rPr>
          <w:rFonts w:ascii="Times New Roman" w:hAnsi="Times New Roman"/>
          <w:sz w:val="28"/>
          <w:szCs w:val="28"/>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23696" w:rsidRPr="00D23696" w:rsidRDefault="00D23696" w:rsidP="00D23696">
      <w:pPr>
        <w:pStyle w:val="ab"/>
        <w:jc w:val="both"/>
        <w:rPr>
          <w:rFonts w:ascii="Times New Roman" w:hAnsi="Times New Roman"/>
          <w:sz w:val="28"/>
          <w:szCs w:val="28"/>
          <w:lang w:val="ru-RU"/>
        </w:rPr>
      </w:pPr>
      <w:proofErr w:type="gramStart"/>
      <w:r w:rsidRPr="00D23696">
        <w:rPr>
          <w:rFonts w:ascii="Times New Roman" w:hAnsi="Times New Roman"/>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3696" w:rsidRPr="00D23696" w:rsidRDefault="00D23696" w:rsidP="00D23696">
      <w:pPr>
        <w:pStyle w:val="ab"/>
        <w:jc w:val="both"/>
        <w:rPr>
          <w:rFonts w:ascii="Times New Roman" w:hAnsi="Times New Roman"/>
          <w:sz w:val="28"/>
          <w:szCs w:val="28"/>
          <w:lang w:val="ru-RU"/>
        </w:rPr>
      </w:pPr>
      <w:r w:rsidRPr="00D23696">
        <w:rPr>
          <w:rFonts w:ascii="Times New Roman" w:hAnsi="Times New Roman"/>
          <w:sz w:val="28"/>
          <w:szCs w:val="28"/>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23696" w:rsidRDefault="00D23696" w:rsidP="00D23696">
      <w:pPr>
        <w:pStyle w:val="ab"/>
        <w:jc w:val="both"/>
        <w:rPr>
          <w:rFonts w:ascii="Times New Roman" w:hAnsi="Times New Roman"/>
          <w:sz w:val="28"/>
          <w:szCs w:val="28"/>
          <w:lang w:val="ru-RU"/>
        </w:rPr>
      </w:pPr>
      <w:r w:rsidRPr="00D23696">
        <w:rPr>
          <w:rFonts w:ascii="Times New Roman" w:hAnsi="Times New Roman"/>
          <w:sz w:val="28"/>
          <w:szCs w:val="28"/>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35C93" w:rsidRPr="00D5105D" w:rsidRDefault="00435C93" w:rsidP="00435C93">
      <w:pPr>
        <w:jc w:val="both"/>
      </w:pPr>
      <w:r>
        <w:t xml:space="preserve">Администрация </w:t>
      </w:r>
      <w:r w:rsidRPr="00D5105D">
        <w:t xml:space="preserve"> вправе оставить жалобу без ответа в следующих случаях:</w:t>
      </w:r>
    </w:p>
    <w:p w:rsidR="00435C93" w:rsidRPr="00D5105D" w:rsidRDefault="00435C93" w:rsidP="00435C93">
      <w:pPr>
        <w:jc w:val="both"/>
      </w:pPr>
      <w:r>
        <w:t xml:space="preserve">    </w:t>
      </w:r>
      <w:r w:rsidRPr="00D5105D">
        <w:t>наличие в жалобе нецензурных либо оскорбительных выражений, угроз жизни, здоровью и имуществу должностного лица, а также членов его семьи;</w:t>
      </w:r>
    </w:p>
    <w:p w:rsidR="00435C93" w:rsidRPr="00D5105D" w:rsidRDefault="00435C93" w:rsidP="00435C93">
      <w:pPr>
        <w:jc w:val="both"/>
      </w:pPr>
      <w:r>
        <w:lastRenderedPageBreak/>
        <w:t xml:space="preserve">   </w:t>
      </w:r>
      <w:r w:rsidRPr="00D5105D">
        <w:t>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435C93" w:rsidRPr="00887996" w:rsidRDefault="00435C93" w:rsidP="00887996">
      <w:pPr>
        <w:jc w:val="both"/>
      </w:pPr>
      <w:r w:rsidRPr="00D5105D">
        <w:t>В случае</w:t>
      </w:r>
      <w:proofErr w:type="gramStart"/>
      <w:r w:rsidRPr="00D5105D">
        <w:t>,</w:t>
      </w:r>
      <w:proofErr w:type="gramEnd"/>
      <w:r w:rsidRPr="00D5105D">
        <w:t xml:space="preserve"> если вопросы, изложенные в жалобе, не входят в компетенцию </w:t>
      </w:r>
      <w:r>
        <w:t>Администрации</w:t>
      </w:r>
      <w:r w:rsidRPr="00D5105D">
        <w:t>, направляет жалобу в течение трех рабочих дней со дня ее регистрации в уполномоченный на ее рассмотрение орган и в письменной форме информирует заявителя о перенаправлении жалобы.</w:t>
      </w:r>
    </w:p>
    <w:p w:rsidR="00D23696" w:rsidRPr="00D23696" w:rsidRDefault="00D23696" w:rsidP="00D23696">
      <w:pPr>
        <w:pStyle w:val="ab"/>
        <w:jc w:val="both"/>
        <w:rPr>
          <w:rFonts w:ascii="Times New Roman" w:hAnsi="Times New Roman"/>
          <w:sz w:val="28"/>
          <w:szCs w:val="28"/>
          <w:lang w:val="ru-RU"/>
        </w:rPr>
      </w:pPr>
      <w:r w:rsidRPr="00D23696">
        <w:rPr>
          <w:rFonts w:ascii="Times New Roman" w:hAnsi="Times New Roman"/>
          <w:sz w:val="28"/>
          <w:szCs w:val="28"/>
          <w:lang w:val="ru-RU"/>
        </w:rPr>
        <w:t xml:space="preserve">5.3. </w:t>
      </w:r>
      <w:proofErr w:type="gramStart"/>
      <w:r w:rsidRPr="00D23696">
        <w:rPr>
          <w:rFonts w:ascii="Times New Roman" w:hAnsi="Times New Roman"/>
          <w:sz w:val="28"/>
          <w:szCs w:val="28"/>
          <w:lang w:val="ru-RU"/>
        </w:rPr>
        <w:t>Жалоба рассматривается</w:t>
      </w:r>
      <w:r w:rsidR="00435C93">
        <w:rPr>
          <w:rFonts w:ascii="Times New Roman" w:hAnsi="Times New Roman"/>
          <w:sz w:val="28"/>
          <w:szCs w:val="28"/>
          <w:lang w:val="ru-RU"/>
        </w:rPr>
        <w:t xml:space="preserve"> Главой Администрации Семичанского сельского поселения </w:t>
      </w:r>
      <w:r w:rsidRPr="00D23696">
        <w:rPr>
          <w:rFonts w:ascii="Times New Roman" w:hAnsi="Times New Roman"/>
          <w:sz w:val="28"/>
          <w:szCs w:val="28"/>
          <w:lang w:val="ru-RU"/>
        </w:rPr>
        <w:t xml:space="preserve"> в течение</w:t>
      </w:r>
      <w:r w:rsidRPr="0068755F">
        <w:rPr>
          <w:rStyle w:val="apple-converted-space"/>
          <w:rFonts w:ascii="Times New Roman" w:hAnsi="Times New Roman"/>
          <w:sz w:val="28"/>
          <w:szCs w:val="28"/>
        </w:rPr>
        <w:t> </w:t>
      </w:r>
      <w:r w:rsidRPr="00D23696">
        <w:rPr>
          <w:rFonts w:ascii="Times New Roman" w:hAnsi="Times New Roman"/>
          <w:sz w:val="28"/>
          <w:szCs w:val="28"/>
          <w:lang w:val="ru-RU"/>
        </w:rPr>
        <w:t>пятнадцати рабочих дней</w:t>
      </w:r>
      <w:r w:rsidRPr="0068755F">
        <w:rPr>
          <w:rStyle w:val="apple-converted-space"/>
          <w:rFonts w:ascii="Times New Roman" w:hAnsi="Times New Roman"/>
          <w:sz w:val="28"/>
          <w:szCs w:val="28"/>
        </w:rPr>
        <w:t> </w:t>
      </w:r>
      <w:r w:rsidRPr="00D23696">
        <w:rPr>
          <w:rFonts w:ascii="Times New Roman" w:hAnsi="Times New Roman"/>
          <w:sz w:val="28"/>
          <w:szCs w:val="28"/>
          <w:lang w:val="ru-RU"/>
        </w:rPr>
        <w:t xml:space="preserve">со дня ее регистрации, а в случае обжалования отказа органа или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roofErr w:type="gramEnd"/>
    </w:p>
    <w:p w:rsidR="00D23696" w:rsidRPr="00D23696" w:rsidRDefault="00D23696" w:rsidP="00D23696">
      <w:pPr>
        <w:pStyle w:val="ab"/>
        <w:jc w:val="both"/>
        <w:rPr>
          <w:rFonts w:ascii="Times New Roman" w:hAnsi="Times New Roman"/>
          <w:sz w:val="28"/>
          <w:szCs w:val="28"/>
          <w:lang w:val="ru-RU"/>
        </w:rPr>
      </w:pPr>
      <w:r w:rsidRPr="00D23696">
        <w:rPr>
          <w:rFonts w:ascii="Times New Roman" w:hAnsi="Times New Roman"/>
          <w:sz w:val="28"/>
          <w:szCs w:val="28"/>
          <w:lang w:val="ru-RU"/>
        </w:rPr>
        <w:t>5.4. Результат рассмотрения жалобы: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  либо отказ в удовлетворении жалобы.</w:t>
      </w:r>
    </w:p>
    <w:p w:rsidR="00435C93" w:rsidRPr="00D23696" w:rsidRDefault="00D23696" w:rsidP="00D23696">
      <w:pPr>
        <w:pStyle w:val="ab"/>
        <w:jc w:val="both"/>
        <w:rPr>
          <w:rFonts w:ascii="Times New Roman" w:eastAsia="Calibri" w:hAnsi="Times New Roman"/>
          <w:sz w:val="28"/>
          <w:szCs w:val="28"/>
          <w:lang w:val="ru-RU"/>
        </w:rPr>
      </w:pPr>
      <w:r w:rsidRPr="00D23696">
        <w:rPr>
          <w:rFonts w:ascii="Times New Roman" w:hAnsi="Times New Roman"/>
          <w:sz w:val="28"/>
          <w:szCs w:val="28"/>
          <w:lang w:val="ru-RU"/>
        </w:rPr>
        <w:t xml:space="preserve">5.5. </w:t>
      </w:r>
      <w:r w:rsidRPr="00D23696">
        <w:rPr>
          <w:rFonts w:ascii="Times New Roman" w:eastAsia="Calibri" w:hAnsi="Times New Roman"/>
          <w:sz w:val="28"/>
          <w:szCs w:val="28"/>
          <w:lang w:val="ru-RU"/>
        </w:rPr>
        <w:t xml:space="preserve">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о </w:t>
      </w:r>
      <w:r w:rsidRPr="00D23696">
        <w:rPr>
          <w:rFonts w:ascii="Times New Roman" w:hAnsi="Times New Roman"/>
          <w:sz w:val="28"/>
          <w:szCs w:val="28"/>
          <w:lang w:val="ru-RU"/>
        </w:rPr>
        <w:t>рассмотрении жалобы</w:t>
      </w:r>
      <w:r w:rsidRPr="00D23696">
        <w:rPr>
          <w:rFonts w:ascii="Times New Roman" w:eastAsia="Calibri" w:hAnsi="Times New Roman"/>
          <w:sz w:val="28"/>
          <w:szCs w:val="28"/>
          <w:lang w:val="ru-RU"/>
        </w:rPr>
        <w:t xml:space="preserve">. </w:t>
      </w:r>
    </w:p>
    <w:p w:rsidR="00D23696" w:rsidRPr="00D23696" w:rsidRDefault="00D23696" w:rsidP="00D23696">
      <w:pPr>
        <w:pStyle w:val="ab"/>
        <w:jc w:val="both"/>
        <w:rPr>
          <w:rFonts w:ascii="Times New Roman" w:eastAsia="Calibri" w:hAnsi="Times New Roman"/>
          <w:sz w:val="28"/>
          <w:szCs w:val="28"/>
          <w:lang w:val="ru-RU"/>
        </w:rPr>
      </w:pPr>
      <w:r w:rsidRPr="00D23696">
        <w:rPr>
          <w:rFonts w:ascii="Times New Roman" w:eastAsia="Calibri" w:hAnsi="Times New Roman"/>
          <w:sz w:val="28"/>
          <w:szCs w:val="28"/>
          <w:lang w:val="ru-RU"/>
        </w:rPr>
        <w:t xml:space="preserve">В случае установления в ходе или по результатам </w:t>
      </w:r>
      <w:proofErr w:type="gramStart"/>
      <w:r w:rsidRPr="00D23696">
        <w:rPr>
          <w:rFonts w:ascii="Times New Roman" w:eastAsia="Calibri" w:hAnsi="Times New Roman"/>
          <w:sz w:val="28"/>
          <w:szCs w:val="28"/>
          <w:lang w:val="ru-RU"/>
        </w:rPr>
        <w:t>рассмотрения жалобы признаков состава административного правонарушения</w:t>
      </w:r>
      <w:proofErr w:type="gramEnd"/>
      <w:r w:rsidRPr="00D23696">
        <w:rPr>
          <w:rFonts w:ascii="Times New Roman" w:eastAsia="Calibri" w:hAnsi="Times New Roman"/>
          <w:sz w:val="28"/>
          <w:szCs w:val="28"/>
          <w:lang w:val="ru-RU"/>
        </w:rPr>
        <w:t xml:space="preserve"> или преступления,  </w:t>
      </w:r>
    </w:p>
    <w:p w:rsidR="00D23696" w:rsidRPr="00D23696" w:rsidRDefault="00D23696" w:rsidP="00D23696">
      <w:pPr>
        <w:pStyle w:val="ab"/>
        <w:jc w:val="both"/>
        <w:rPr>
          <w:rFonts w:ascii="Times New Roman" w:hAnsi="Times New Roman"/>
          <w:sz w:val="28"/>
          <w:szCs w:val="28"/>
          <w:lang w:val="ru-RU"/>
        </w:rPr>
      </w:pPr>
      <w:r w:rsidRPr="00D23696">
        <w:rPr>
          <w:rFonts w:ascii="Times New Roman" w:eastAsia="Calibri" w:hAnsi="Times New Roman"/>
          <w:sz w:val="28"/>
          <w:szCs w:val="28"/>
          <w:lang w:val="ru-RU"/>
        </w:rPr>
        <w:t>имеющиеся материалы на</w:t>
      </w:r>
      <w:r w:rsidR="00435C93">
        <w:rPr>
          <w:rFonts w:ascii="Times New Roman" w:eastAsia="Calibri" w:hAnsi="Times New Roman"/>
          <w:sz w:val="28"/>
          <w:szCs w:val="28"/>
          <w:lang w:val="ru-RU"/>
        </w:rPr>
        <w:t>правляются в органы прокуратуры</w:t>
      </w:r>
      <w:r w:rsidRPr="00D23696">
        <w:rPr>
          <w:rFonts w:ascii="Times New Roman" w:eastAsia="Calibri" w:hAnsi="Times New Roman"/>
          <w:sz w:val="28"/>
          <w:szCs w:val="28"/>
          <w:lang w:val="ru-RU"/>
        </w:rPr>
        <w:t>.</w:t>
      </w:r>
    </w:p>
    <w:p w:rsidR="005F49BD" w:rsidRDefault="005F49BD" w:rsidP="000E48F0">
      <w:pPr>
        <w:autoSpaceDE w:val="0"/>
        <w:autoSpaceDN w:val="0"/>
        <w:adjustRightInd w:val="0"/>
        <w:rPr>
          <w:szCs w:val="28"/>
        </w:rPr>
      </w:pPr>
    </w:p>
    <w:p w:rsidR="005F49BD" w:rsidRDefault="005F49BD" w:rsidP="000E48F0">
      <w:pPr>
        <w:autoSpaceDE w:val="0"/>
        <w:autoSpaceDN w:val="0"/>
        <w:adjustRightInd w:val="0"/>
        <w:rPr>
          <w:szCs w:val="28"/>
        </w:rPr>
      </w:pPr>
    </w:p>
    <w:p w:rsidR="00946142" w:rsidRDefault="00946142" w:rsidP="000E48F0">
      <w:pPr>
        <w:autoSpaceDE w:val="0"/>
        <w:autoSpaceDN w:val="0"/>
        <w:adjustRightInd w:val="0"/>
        <w:rPr>
          <w:szCs w:val="28"/>
        </w:rPr>
      </w:pPr>
    </w:p>
    <w:p w:rsidR="00946142" w:rsidRDefault="00946142" w:rsidP="000E48F0">
      <w:pPr>
        <w:autoSpaceDE w:val="0"/>
        <w:autoSpaceDN w:val="0"/>
        <w:adjustRightInd w:val="0"/>
        <w:rPr>
          <w:szCs w:val="28"/>
        </w:rPr>
      </w:pPr>
    </w:p>
    <w:p w:rsidR="00946142" w:rsidRDefault="00946142" w:rsidP="000E48F0">
      <w:pPr>
        <w:autoSpaceDE w:val="0"/>
        <w:autoSpaceDN w:val="0"/>
        <w:adjustRightInd w:val="0"/>
        <w:rPr>
          <w:szCs w:val="28"/>
        </w:rPr>
      </w:pPr>
    </w:p>
    <w:p w:rsidR="00946142" w:rsidRDefault="00946142" w:rsidP="000E48F0">
      <w:pPr>
        <w:autoSpaceDE w:val="0"/>
        <w:autoSpaceDN w:val="0"/>
        <w:adjustRightInd w:val="0"/>
        <w:rPr>
          <w:szCs w:val="28"/>
        </w:rPr>
      </w:pPr>
    </w:p>
    <w:p w:rsidR="00946142" w:rsidRDefault="00946142" w:rsidP="000E48F0">
      <w:pPr>
        <w:autoSpaceDE w:val="0"/>
        <w:autoSpaceDN w:val="0"/>
        <w:adjustRightInd w:val="0"/>
        <w:rPr>
          <w:szCs w:val="28"/>
        </w:rPr>
      </w:pPr>
    </w:p>
    <w:p w:rsidR="00946142" w:rsidRDefault="00946142" w:rsidP="000E48F0">
      <w:pPr>
        <w:autoSpaceDE w:val="0"/>
        <w:autoSpaceDN w:val="0"/>
        <w:adjustRightInd w:val="0"/>
        <w:rPr>
          <w:szCs w:val="28"/>
        </w:rPr>
      </w:pPr>
    </w:p>
    <w:p w:rsidR="00946142" w:rsidRDefault="00946142" w:rsidP="000E48F0">
      <w:pPr>
        <w:autoSpaceDE w:val="0"/>
        <w:autoSpaceDN w:val="0"/>
        <w:adjustRightInd w:val="0"/>
        <w:rPr>
          <w:szCs w:val="28"/>
        </w:rPr>
      </w:pPr>
    </w:p>
    <w:p w:rsidR="00946142" w:rsidRDefault="00946142" w:rsidP="000E48F0">
      <w:pPr>
        <w:autoSpaceDE w:val="0"/>
        <w:autoSpaceDN w:val="0"/>
        <w:adjustRightInd w:val="0"/>
        <w:rPr>
          <w:szCs w:val="28"/>
        </w:rPr>
      </w:pPr>
    </w:p>
    <w:p w:rsidR="00946142" w:rsidRDefault="00946142" w:rsidP="000E48F0">
      <w:pPr>
        <w:autoSpaceDE w:val="0"/>
        <w:autoSpaceDN w:val="0"/>
        <w:adjustRightInd w:val="0"/>
        <w:rPr>
          <w:szCs w:val="28"/>
        </w:rPr>
      </w:pPr>
    </w:p>
    <w:p w:rsidR="00946142" w:rsidRDefault="00946142" w:rsidP="000E48F0">
      <w:pPr>
        <w:autoSpaceDE w:val="0"/>
        <w:autoSpaceDN w:val="0"/>
        <w:adjustRightInd w:val="0"/>
        <w:rPr>
          <w:szCs w:val="28"/>
        </w:rPr>
      </w:pPr>
    </w:p>
    <w:p w:rsidR="00946142" w:rsidRDefault="00946142" w:rsidP="000E48F0">
      <w:pPr>
        <w:autoSpaceDE w:val="0"/>
        <w:autoSpaceDN w:val="0"/>
        <w:adjustRightInd w:val="0"/>
        <w:rPr>
          <w:szCs w:val="28"/>
        </w:rPr>
      </w:pPr>
    </w:p>
    <w:p w:rsidR="00946142" w:rsidRDefault="00946142" w:rsidP="000E48F0">
      <w:pPr>
        <w:autoSpaceDE w:val="0"/>
        <w:autoSpaceDN w:val="0"/>
        <w:adjustRightInd w:val="0"/>
        <w:rPr>
          <w:szCs w:val="28"/>
        </w:rPr>
      </w:pPr>
    </w:p>
    <w:p w:rsidR="007A0C90" w:rsidRDefault="007A0C90" w:rsidP="000E48F0">
      <w:pPr>
        <w:autoSpaceDE w:val="0"/>
        <w:autoSpaceDN w:val="0"/>
        <w:adjustRightInd w:val="0"/>
        <w:rPr>
          <w:szCs w:val="28"/>
        </w:rPr>
      </w:pPr>
    </w:p>
    <w:p w:rsidR="007A0C90" w:rsidRDefault="007A0C90" w:rsidP="000E48F0">
      <w:pPr>
        <w:autoSpaceDE w:val="0"/>
        <w:autoSpaceDN w:val="0"/>
        <w:adjustRightInd w:val="0"/>
        <w:rPr>
          <w:szCs w:val="28"/>
        </w:rPr>
      </w:pPr>
    </w:p>
    <w:p w:rsidR="007A0C90" w:rsidRDefault="007A0C90" w:rsidP="000E48F0">
      <w:pPr>
        <w:autoSpaceDE w:val="0"/>
        <w:autoSpaceDN w:val="0"/>
        <w:adjustRightInd w:val="0"/>
        <w:rPr>
          <w:szCs w:val="28"/>
        </w:rPr>
      </w:pPr>
    </w:p>
    <w:p w:rsidR="005F49BD" w:rsidRDefault="005F49BD" w:rsidP="000E48F0">
      <w:pPr>
        <w:autoSpaceDE w:val="0"/>
        <w:autoSpaceDN w:val="0"/>
        <w:adjustRightInd w:val="0"/>
        <w:rPr>
          <w:szCs w:val="28"/>
        </w:rPr>
      </w:pPr>
    </w:p>
    <w:p w:rsidR="00887996" w:rsidRDefault="000E48F0" w:rsidP="007A0C90">
      <w:pPr>
        <w:shd w:val="clear" w:color="auto" w:fill="FFFFFF"/>
        <w:ind w:firstLine="709"/>
        <w:jc w:val="right"/>
        <w:rPr>
          <w:szCs w:val="28"/>
        </w:rPr>
      </w:pPr>
      <w:r w:rsidRPr="002F1EC1">
        <w:rPr>
          <w:szCs w:val="28"/>
        </w:rPr>
        <w:t xml:space="preserve"> </w:t>
      </w:r>
    </w:p>
    <w:p w:rsidR="007A0C90" w:rsidRPr="002F1EC1" w:rsidRDefault="007A0C90" w:rsidP="007A0C90">
      <w:pPr>
        <w:shd w:val="clear" w:color="auto" w:fill="FFFFFF"/>
        <w:ind w:firstLine="709"/>
        <w:jc w:val="right"/>
        <w:rPr>
          <w:color w:val="000000"/>
          <w:szCs w:val="28"/>
        </w:rPr>
      </w:pPr>
      <w:r w:rsidRPr="002F1EC1">
        <w:rPr>
          <w:color w:val="000000"/>
          <w:szCs w:val="28"/>
        </w:rPr>
        <w:lastRenderedPageBreak/>
        <w:t>Приложение № 1</w:t>
      </w:r>
    </w:p>
    <w:p w:rsidR="007A0C90" w:rsidRPr="002F1EC1" w:rsidRDefault="007A0C90" w:rsidP="007A0C90">
      <w:pPr>
        <w:shd w:val="clear" w:color="auto" w:fill="FFFFFF"/>
        <w:ind w:firstLine="709"/>
        <w:jc w:val="right"/>
        <w:rPr>
          <w:color w:val="000000"/>
          <w:szCs w:val="28"/>
        </w:rPr>
      </w:pPr>
      <w:r w:rsidRPr="002F1EC1">
        <w:rPr>
          <w:color w:val="000000"/>
          <w:szCs w:val="28"/>
        </w:rPr>
        <w:t xml:space="preserve">к Административному регламенту </w:t>
      </w:r>
    </w:p>
    <w:p w:rsidR="007A0C90" w:rsidRPr="002F1EC1" w:rsidRDefault="007A0C90" w:rsidP="007A0C90">
      <w:pPr>
        <w:ind w:firstLine="709"/>
        <w:jc w:val="both"/>
        <w:rPr>
          <w:color w:val="000000"/>
          <w:szCs w:val="28"/>
        </w:rPr>
      </w:pPr>
      <w:r w:rsidRPr="002F1EC1">
        <w:rPr>
          <w:color w:val="000000"/>
          <w:szCs w:val="28"/>
        </w:rPr>
        <w:t xml:space="preserve"> </w:t>
      </w:r>
    </w:p>
    <w:p w:rsidR="007A0C90" w:rsidRPr="002F1EC1" w:rsidRDefault="007A0C90" w:rsidP="007A0C90">
      <w:pPr>
        <w:ind w:firstLine="709"/>
        <w:jc w:val="center"/>
        <w:rPr>
          <w:color w:val="000000"/>
          <w:szCs w:val="28"/>
        </w:rPr>
      </w:pPr>
      <w:r w:rsidRPr="002F1EC1">
        <w:rPr>
          <w:b/>
          <w:bCs/>
          <w:color w:val="000000"/>
          <w:szCs w:val="28"/>
        </w:rPr>
        <w:t>ИСЧЕРПЫВАЮЩИЙ ПЕРЕЧЕНЬ</w:t>
      </w:r>
    </w:p>
    <w:p w:rsidR="007A0C90" w:rsidRPr="002F1EC1" w:rsidRDefault="007A0C90" w:rsidP="007A0C90">
      <w:pPr>
        <w:ind w:firstLine="709"/>
        <w:jc w:val="center"/>
        <w:rPr>
          <w:color w:val="000000"/>
          <w:szCs w:val="28"/>
        </w:rPr>
      </w:pPr>
      <w:proofErr w:type="gramStart"/>
      <w:r w:rsidRPr="002F1EC1">
        <w:rPr>
          <w:b/>
          <w:bCs/>
          <w:color w:val="000000"/>
          <w:szCs w:val="28"/>
        </w:rPr>
        <w:t>документов, необходимых в соответствии с нормативными правовыми актами для 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 и услуг, которые являются необходимыми и обязательными для предоставления муниципальной услуги, подлежащих представлению Заявителем, с разделением на документы и информацию, которые Заявитель должен представить самостоятельно, и документы, подлежащие представлению в</w:t>
      </w:r>
      <w:proofErr w:type="gramEnd"/>
      <w:r w:rsidRPr="002F1EC1">
        <w:rPr>
          <w:b/>
          <w:bCs/>
          <w:color w:val="000000"/>
          <w:szCs w:val="28"/>
        </w:rPr>
        <w:t xml:space="preserve"> </w:t>
      </w:r>
      <w:proofErr w:type="gramStart"/>
      <w:r w:rsidRPr="002F1EC1">
        <w:rPr>
          <w:b/>
          <w:bCs/>
          <w:color w:val="000000"/>
          <w:szCs w:val="28"/>
        </w:rPr>
        <w:t>рамках</w:t>
      </w:r>
      <w:proofErr w:type="gramEnd"/>
      <w:r w:rsidRPr="002F1EC1">
        <w:rPr>
          <w:b/>
          <w:bCs/>
          <w:color w:val="000000"/>
          <w:szCs w:val="28"/>
        </w:rPr>
        <w:t xml:space="preserve"> межведомственного информационного взаимодействия</w:t>
      </w:r>
    </w:p>
    <w:p w:rsidR="007A0C90" w:rsidRPr="002F1EC1" w:rsidRDefault="007A0C90" w:rsidP="007A0C90">
      <w:pPr>
        <w:ind w:firstLine="709"/>
        <w:jc w:val="center"/>
        <w:rPr>
          <w:color w:val="000000"/>
          <w:szCs w:val="28"/>
        </w:rPr>
      </w:pPr>
      <w:r w:rsidRPr="002F1EC1">
        <w:rPr>
          <w:color w:val="1F497D"/>
          <w:szCs w:val="28"/>
        </w:rPr>
        <w:t xml:space="preserve"> </w:t>
      </w:r>
    </w:p>
    <w:tbl>
      <w:tblPr>
        <w:tblW w:w="9862" w:type="dxa"/>
        <w:tblInd w:w="-34" w:type="dxa"/>
        <w:tblLayout w:type="fixed"/>
        <w:tblCellMar>
          <w:left w:w="0" w:type="dxa"/>
          <w:right w:w="0" w:type="dxa"/>
        </w:tblCellMar>
        <w:tblLook w:val="04A0"/>
      </w:tblPr>
      <w:tblGrid>
        <w:gridCol w:w="543"/>
        <w:gridCol w:w="4844"/>
        <w:gridCol w:w="1559"/>
        <w:gridCol w:w="1588"/>
        <w:gridCol w:w="1328"/>
      </w:tblGrid>
      <w:tr w:rsidR="007A0C90" w:rsidRPr="002F1EC1" w:rsidTr="002F1EC1">
        <w:tc>
          <w:tcPr>
            <w:tcW w:w="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C90" w:rsidRPr="002F1EC1" w:rsidRDefault="007A0C90" w:rsidP="00274DB6">
            <w:pPr>
              <w:jc w:val="center"/>
              <w:rPr>
                <w:sz w:val="16"/>
                <w:szCs w:val="16"/>
              </w:rPr>
            </w:pPr>
            <w:r w:rsidRPr="002F1EC1">
              <w:rPr>
                <w:sz w:val="16"/>
                <w:szCs w:val="16"/>
              </w:rPr>
              <w:t>№</w:t>
            </w:r>
          </w:p>
          <w:p w:rsidR="007A0C90" w:rsidRPr="002F1EC1" w:rsidRDefault="007A0C90" w:rsidP="00274DB6">
            <w:pPr>
              <w:jc w:val="center"/>
              <w:rPr>
                <w:sz w:val="16"/>
                <w:szCs w:val="16"/>
              </w:rPr>
            </w:pPr>
            <w:proofErr w:type="spellStart"/>
            <w:proofErr w:type="gramStart"/>
            <w:r w:rsidRPr="002F1EC1">
              <w:rPr>
                <w:sz w:val="16"/>
                <w:szCs w:val="16"/>
              </w:rPr>
              <w:t>п</w:t>
            </w:r>
            <w:proofErr w:type="spellEnd"/>
            <w:proofErr w:type="gramEnd"/>
            <w:r w:rsidRPr="002F1EC1">
              <w:rPr>
                <w:sz w:val="16"/>
                <w:szCs w:val="16"/>
              </w:rPr>
              <w:t>/</w:t>
            </w:r>
            <w:proofErr w:type="spellStart"/>
            <w:r w:rsidRPr="002F1EC1">
              <w:rPr>
                <w:sz w:val="16"/>
                <w:szCs w:val="16"/>
              </w:rPr>
              <w:t>п</w:t>
            </w:r>
            <w:proofErr w:type="spellEnd"/>
          </w:p>
        </w:tc>
        <w:tc>
          <w:tcPr>
            <w:tcW w:w="4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C90" w:rsidRPr="002F1EC1" w:rsidRDefault="007A0C90" w:rsidP="00274DB6">
            <w:pPr>
              <w:jc w:val="center"/>
              <w:rPr>
                <w:sz w:val="16"/>
                <w:szCs w:val="16"/>
              </w:rPr>
            </w:pPr>
            <w:r w:rsidRPr="002F1EC1">
              <w:rPr>
                <w:sz w:val="16"/>
                <w:szCs w:val="16"/>
              </w:rPr>
              <w:t>Наименование документа</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C90" w:rsidRPr="002F1EC1" w:rsidRDefault="007A0C90" w:rsidP="00274DB6">
            <w:pPr>
              <w:jc w:val="center"/>
              <w:rPr>
                <w:sz w:val="16"/>
                <w:szCs w:val="16"/>
              </w:rPr>
            </w:pPr>
            <w:r w:rsidRPr="002F1EC1">
              <w:rPr>
                <w:sz w:val="16"/>
                <w:szCs w:val="16"/>
              </w:rPr>
              <w:t xml:space="preserve">Вид, количество </w:t>
            </w:r>
            <w:proofErr w:type="gramStart"/>
            <w:r w:rsidRPr="002F1EC1">
              <w:rPr>
                <w:sz w:val="16"/>
                <w:szCs w:val="16"/>
              </w:rPr>
              <w:t>запрашиваемого</w:t>
            </w:r>
            <w:proofErr w:type="gramEnd"/>
          </w:p>
          <w:p w:rsidR="007A0C90" w:rsidRPr="002F1EC1" w:rsidRDefault="007A0C90" w:rsidP="00274DB6">
            <w:pPr>
              <w:jc w:val="center"/>
              <w:rPr>
                <w:sz w:val="16"/>
                <w:szCs w:val="16"/>
              </w:rPr>
            </w:pPr>
            <w:proofErr w:type="gramStart"/>
            <w:r w:rsidRPr="002F1EC1">
              <w:rPr>
                <w:sz w:val="16"/>
                <w:szCs w:val="16"/>
              </w:rPr>
              <w:t>документа (оригинал, копия,</w:t>
            </w:r>
            <w:proofErr w:type="gramEnd"/>
          </w:p>
          <w:p w:rsidR="007A0C90" w:rsidRPr="002F1EC1" w:rsidRDefault="007A0C90" w:rsidP="00274DB6">
            <w:pPr>
              <w:jc w:val="center"/>
              <w:rPr>
                <w:sz w:val="16"/>
                <w:szCs w:val="16"/>
              </w:rPr>
            </w:pPr>
            <w:r w:rsidRPr="002F1EC1">
              <w:rPr>
                <w:sz w:val="16"/>
                <w:szCs w:val="16"/>
              </w:rPr>
              <w:t>заверенная копия,</w:t>
            </w:r>
          </w:p>
          <w:p w:rsidR="007A0C90" w:rsidRPr="002F1EC1" w:rsidRDefault="007A0C90" w:rsidP="00274DB6">
            <w:pPr>
              <w:jc w:val="center"/>
              <w:rPr>
                <w:sz w:val="16"/>
                <w:szCs w:val="16"/>
              </w:rPr>
            </w:pPr>
            <w:r w:rsidRPr="002F1EC1">
              <w:rPr>
                <w:sz w:val="16"/>
                <w:szCs w:val="16"/>
              </w:rPr>
              <w:t>нотариально</w:t>
            </w:r>
          </w:p>
          <w:p w:rsidR="007A0C90" w:rsidRPr="002F1EC1" w:rsidRDefault="007A0C90" w:rsidP="00274DB6">
            <w:pPr>
              <w:jc w:val="center"/>
              <w:rPr>
                <w:sz w:val="16"/>
                <w:szCs w:val="16"/>
              </w:rPr>
            </w:pPr>
            <w:r w:rsidRPr="002F1EC1">
              <w:rPr>
                <w:sz w:val="16"/>
                <w:szCs w:val="16"/>
              </w:rPr>
              <w:t>заверенная копия)</w:t>
            </w:r>
          </w:p>
        </w:tc>
        <w:tc>
          <w:tcPr>
            <w:tcW w:w="15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C90" w:rsidRPr="002F1EC1" w:rsidRDefault="007A0C90" w:rsidP="00274DB6">
            <w:pPr>
              <w:jc w:val="center"/>
              <w:rPr>
                <w:sz w:val="16"/>
                <w:szCs w:val="16"/>
              </w:rPr>
            </w:pPr>
            <w:r w:rsidRPr="002F1EC1">
              <w:rPr>
                <w:sz w:val="16"/>
                <w:szCs w:val="16"/>
              </w:rPr>
              <w:t>Положения нормативных правовых актов, в соответствии с которыми запрашивается документ (с указанием статей, пунктов)</w:t>
            </w:r>
          </w:p>
        </w:tc>
        <w:tc>
          <w:tcPr>
            <w:tcW w:w="1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C90" w:rsidRPr="002F1EC1" w:rsidRDefault="007A0C90" w:rsidP="00274DB6">
            <w:pPr>
              <w:jc w:val="center"/>
              <w:rPr>
                <w:sz w:val="16"/>
                <w:szCs w:val="16"/>
              </w:rPr>
            </w:pPr>
            <w:r w:rsidRPr="002F1EC1">
              <w:rPr>
                <w:sz w:val="16"/>
                <w:szCs w:val="16"/>
              </w:rPr>
              <w:t>Наименование документа (сведений), запрашиваемых в рамках межведомственного взаимодействия / Наименование органа власти, предоставляющего документ</w:t>
            </w:r>
          </w:p>
          <w:p w:rsidR="007A0C90" w:rsidRPr="002F1EC1" w:rsidRDefault="007A0C90" w:rsidP="00274DB6">
            <w:pPr>
              <w:jc w:val="center"/>
              <w:rPr>
                <w:sz w:val="16"/>
                <w:szCs w:val="16"/>
              </w:rPr>
            </w:pPr>
            <w:r w:rsidRPr="002F1EC1">
              <w:rPr>
                <w:sz w:val="16"/>
                <w:szCs w:val="16"/>
              </w:rPr>
              <w:t>(сведения)</w:t>
            </w:r>
          </w:p>
        </w:tc>
      </w:tr>
      <w:tr w:rsidR="007A0C90" w:rsidRPr="002F1EC1" w:rsidTr="002F1EC1">
        <w:tc>
          <w:tcPr>
            <w:tcW w:w="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C90" w:rsidRPr="002F1EC1" w:rsidRDefault="007A0C90" w:rsidP="00274DB6">
            <w:pPr>
              <w:jc w:val="both"/>
              <w:rPr>
                <w:szCs w:val="28"/>
              </w:rPr>
            </w:pPr>
            <w:r w:rsidRPr="002F1EC1">
              <w:rPr>
                <w:szCs w:val="28"/>
              </w:rPr>
              <w:t>1.</w:t>
            </w:r>
          </w:p>
        </w:tc>
        <w:tc>
          <w:tcPr>
            <w:tcW w:w="4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C90" w:rsidRPr="002F1EC1" w:rsidRDefault="007A0C90" w:rsidP="00274DB6">
            <w:pPr>
              <w:jc w:val="both"/>
              <w:rPr>
                <w:szCs w:val="28"/>
              </w:rPr>
            </w:pPr>
            <w:r w:rsidRPr="002F1EC1">
              <w:rPr>
                <w:szCs w:val="28"/>
              </w:rPr>
              <w:t>Заявление</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C90" w:rsidRPr="002F1EC1" w:rsidRDefault="007A0C90" w:rsidP="00274DB6">
            <w:pPr>
              <w:jc w:val="center"/>
              <w:rPr>
                <w:szCs w:val="28"/>
              </w:rPr>
            </w:pPr>
            <w:r w:rsidRPr="002F1EC1">
              <w:rPr>
                <w:szCs w:val="28"/>
              </w:rPr>
              <w:t>Оригинал -1</w:t>
            </w:r>
          </w:p>
        </w:tc>
        <w:tc>
          <w:tcPr>
            <w:tcW w:w="15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C90" w:rsidRPr="002F1EC1" w:rsidRDefault="007A0C90" w:rsidP="00274DB6">
            <w:pPr>
              <w:jc w:val="both"/>
              <w:rPr>
                <w:szCs w:val="28"/>
              </w:rPr>
            </w:pPr>
            <w:r w:rsidRPr="002F1EC1">
              <w:rPr>
                <w:szCs w:val="28"/>
              </w:rPr>
              <w:t>Земельный кодекс РФ (п. 6 ч. 4 ст. 39.11)</w:t>
            </w:r>
          </w:p>
          <w:p w:rsidR="007A0C90" w:rsidRPr="002F1EC1" w:rsidRDefault="007A0C90" w:rsidP="00274DB6">
            <w:pPr>
              <w:jc w:val="center"/>
              <w:rPr>
                <w:szCs w:val="28"/>
              </w:rPr>
            </w:pPr>
            <w:r w:rsidRPr="002F1EC1">
              <w:rPr>
                <w:szCs w:val="28"/>
              </w:rPr>
              <w:t>)</w:t>
            </w:r>
          </w:p>
        </w:tc>
        <w:tc>
          <w:tcPr>
            <w:tcW w:w="1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C90" w:rsidRPr="002F1EC1" w:rsidRDefault="007A0C90" w:rsidP="00274DB6">
            <w:pPr>
              <w:jc w:val="center"/>
              <w:rPr>
                <w:szCs w:val="28"/>
              </w:rPr>
            </w:pPr>
            <w:r w:rsidRPr="002F1EC1">
              <w:rPr>
                <w:szCs w:val="28"/>
              </w:rPr>
              <w:t xml:space="preserve"> </w:t>
            </w:r>
          </w:p>
        </w:tc>
      </w:tr>
      <w:tr w:rsidR="007A0C90" w:rsidRPr="002F1EC1" w:rsidTr="002F1EC1">
        <w:tc>
          <w:tcPr>
            <w:tcW w:w="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C90" w:rsidRPr="002F1EC1" w:rsidRDefault="007A0C90" w:rsidP="00274DB6">
            <w:pPr>
              <w:jc w:val="both"/>
              <w:rPr>
                <w:szCs w:val="28"/>
              </w:rPr>
            </w:pPr>
            <w:r w:rsidRPr="002F1EC1">
              <w:rPr>
                <w:szCs w:val="28"/>
              </w:rPr>
              <w:t>2.</w:t>
            </w:r>
          </w:p>
        </w:tc>
        <w:tc>
          <w:tcPr>
            <w:tcW w:w="4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C90" w:rsidRPr="002F1EC1" w:rsidRDefault="007A0C90" w:rsidP="00274DB6">
            <w:pPr>
              <w:jc w:val="both"/>
              <w:rPr>
                <w:szCs w:val="28"/>
              </w:rPr>
            </w:pPr>
            <w:r w:rsidRPr="002F1EC1">
              <w:rPr>
                <w:szCs w:val="28"/>
              </w:rPr>
              <w:t>Документ, удостоверяющий личность заявителя или представителя заявителя:</w:t>
            </w:r>
          </w:p>
          <w:p w:rsidR="007A0C90" w:rsidRPr="002F1EC1" w:rsidRDefault="007A0C90" w:rsidP="00274DB6">
            <w:pPr>
              <w:jc w:val="both"/>
              <w:rPr>
                <w:szCs w:val="28"/>
              </w:rPr>
            </w:pPr>
            <w:r w:rsidRPr="002F1EC1">
              <w:rPr>
                <w:szCs w:val="28"/>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7A0C90" w:rsidRPr="002F1EC1" w:rsidRDefault="007A0C90" w:rsidP="00274DB6">
            <w:pPr>
              <w:jc w:val="both"/>
              <w:rPr>
                <w:szCs w:val="28"/>
              </w:rPr>
            </w:pPr>
            <w:r w:rsidRPr="002F1EC1">
              <w:rPr>
                <w:szCs w:val="28"/>
              </w:rPr>
              <w:t>2.2. Временное удостоверение личности (для граждан Российской Федерации)</w:t>
            </w:r>
          </w:p>
          <w:p w:rsidR="007A0C90" w:rsidRPr="002F1EC1" w:rsidRDefault="007A0C90" w:rsidP="00274DB6">
            <w:pPr>
              <w:jc w:val="both"/>
              <w:rPr>
                <w:szCs w:val="28"/>
              </w:rPr>
            </w:pPr>
            <w:r w:rsidRPr="002F1EC1">
              <w:rPr>
                <w:szCs w:val="28"/>
              </w:rPr>
              <w:t>2.3. Паспорт гражданина иностранного государства, легализованный на территории Российской Федерации (для иностранных граждан)</w:t>
            </w:r>
          </w:p>
          <w:p w:rsidR="007A0C90" w:rsidRPr="002F1EC1" w:rsidRDefault="007A0C90" w:rsidP="00274DB6">
            <w:pPr>
              <w:jc w:val="both"/>
              <w:rPr>
                <w:szCs w:val="28"/>
              </w:rPr>
            </w:pPr>
            <w:r w:rsidRPr="002F1EC1">
              <w:rPr>
                <w:szCs w:val="28"/>
              </w:rPr>
              <w:lastRenderedPageBreak/>
              <w:t>2.4. Разрешение на временное проживание (для лиц без гражданства)</w:t>
            </w:r>
          </w:p>
          <w:p w:rsidR="007A0C90" w:rsidRPr="002F1EC1" w:rsidRDefault="007A0C90" w:rsidP="00274DB6">
            <w:pPr>
              <w:jc w:val="both"/>
              <w:rPr>
                <w:szCs w:val="28"/>
              </w:rPr>
            </w:pPr>
            <w:r w:rsidRPr="002F1EC1">
              <w:rPr>
                <w:szCs w:val="28"/>
              </w:rPr>
              <w:t>2.5.Вид на жительство (для лиц без гражданства)</w:t>
            </w:r>
          </w:p>
          <w:p w:rsidR="007A0C90" w:rsidRPr="002F1EC1" w:rsidRDefault="007A0C90" w:rsidP="00274DB6">
            <w:pPr>
              <w:jc w:val="both"/>
              <w:rPr>
                <w:szCs w:val="28"/>
              </w:rPr>
            </w:pPr>
            <w:r w:rsidRPr="002F1EC1">
              <w:rPr>
                <w:szCs w:val="28"/>
              </w:rPr>
              <w:t>2.6.Удостоверение беженца в Российской Федерации (для беженцев)</w:t>
            </w:r>
          </w:p>
          <w:p w:rsidR="007A0C90" w:rsidRPr="002F1EC1" w:rsidRDefault="007A0C90" w:rsidP="00274DB6">
            <w:pPr>
              <w:jc w:val="both"/>
              <w:rPr>
                <w:szCs w:val="28"/>
              </w:rPr>
            </w:pPr>
            <w:r w:rsidRPr="002F1EC1">
              <w:rPr>
                <w:szCs w:val="28"/>
              </w:rPr>
              <w:t>2.7. Свидетельство о рассмотрении ходатайства о признании беженцем по существу на территории Российской Федерации (для беженцев)</w:t>
            </w:r>
          </w:p>
          <w:p w:rsidR="007A0C90" w:rsidRPr="002F1EC1" w:rsidRDefault="007A0C90" w:rsidP="00274DB6">
            <w:pPr>
              <w:jc w:val="both"/>
              <w:rPr>
                <w:szCs w:val="28"/>
              </w:rPr>
            </w:pPr>
            <w:r w:rsidRPr="002F1EC1">
              <w:rPr>
                <w:szCs w:val="28"/>
              </w:rPr>
              <w:t>2.8. Свидетельство о предоставлении временного убежища на территории Российской Федерации</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C90" w:rsidRPr="002F1EC1" w:rsidRDefault="007A0C90" w:rsidP="00274DB6">
            <w:pPr>
              <w:jc w:val="both"/>
              <w:rPr>
                <w:szCs w:val="28"/>
              </w:rPr>
            </w:pPr>
            <w:r w:rsidRPr="002F1EC1">
              <w:rPr>
                <w:szCs w:val="28"/>
              </w:rPr>
              <w:lastRenderedPageBreak/>
              <w:t>2. Копия при предъявлении оригинала – 1</w:t>
            </w:r>
          </w:p>
          <w:p w:rsidR="007A0C90" w:rsidRPr="002F1EC1" w:rsidRDefault="007A0C90" w:rsidP="00274DB6">
            <w:pPr>
              <w:jc w:val="both"/>
              <w:rPr>
                <w:szCs w:val="28"/>
              </w:rPr>
            </w:pPr>
            <w:r w:rsidRPr="002F1EC1">
              <w:rPr>
                <w:b/>
                <w:bCs/>
                <w:szCs w:val="28"/>
              </w:rPr>
              <w:t xml:space="preserve"> </w:t>
            </w:r>
          </w:p>
        </w:tc>
        <w:tc>
          <w:tcPr>
            <w:tcW w:w="15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C90" w:rsidRPr="002F1EC1" w:rsidRDefault="007A0C90" w:rsidP="00274DB6">
            <w:pPr>
              <w:jc w:val="both"/>
              <w:rPr>
                <w:szCs w:val="28"/>
              </w:rPr>
            </w:pPr>
            <w:r w:rsidRPr="002F1EC1">
              <w:rPr>
                <w:szCs w:val="28"/>
              </w:rPr>
              <w:t>Приказ Минэкономразвития России от 14.01.2015 № 7 (п.8)</w:t>
            </w:r>
          </w:p>
        </w:tc>
        <w:tc>
          <w:tcPr>
            <w:tcW w:w="1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C90" w:rsidRPr="002F1EC1" w:rsidRDefault="007A0C90" w:rsidP="00274DB6">
            <w:pPr>
              <w:jc w:val="both"/>
              <w:rPr>
                <w:szCs w:val="28"/>
              </w:rPr>
            </w:pPr>
            <w:r w:rsidRPr="002F1EC1">
              <w:rPr>
                <w:szCs w:val="28"/>
              </w:rPr>
              <w:t xml:space="preserve"> </w:t>
            </w:r>
          </w:p>
        </w:tc>
      </w:tr>
      <w:tr w:rsidR="007A0C90" w:rsidRPr="002F1EC1" w:rsidTr="002F1EC1">
        <w:tc>
          <w:tcPr>
            <w:tcW w:w="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C90" w:rsidRPr="002F1EC1" w:rsidRDefault="007A0C90" w:rsidP="00274DB6">
            <w:pPr>
              <w:jc w:val="both"/>
              <w:rPr>
                <w:szCs w:val="28"/>
              </w:rPr>
            </w:pPr>
            <w:r w:rsidRPr="002F1EC1">
              <w:rPr>
                <w:szCs w:val="28"/>
              </w:rPr>
              <w:lastRenderedPageBreak/>
              <w:t>3.</w:t>
            </w:r>
          </w:p>
        </w:tc>
        <w:tc>
          <w:tcPr>
            <w:tcW w:w="4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C90" w:rsidRPr="002F1EC1" w:rsidRDefault="007A0C90" w:rsidP="00274DB6">
            <w:pPr>
              <w:jc w:val="both"/>
              <w:rPr>
                <w:szCs w:val="28"/>
              </w:rPr>
            </w:pPr>
            <w:r w:rsidRPr="002F1EC1">
              <w:rPr>
                <w:szCs w:val="28"/>
              </w:rPr>
              <w:t>Документ, подтверждающий полномочия представителя заявителя, в случае, если заявление подается представителем заявителя</w:t>
            </w:r>
          </w:p>
          <w:p w:rsidR="007A0C90" w:rsidRPr="002F1EC1" w:rsidRDefault="007A0C90" w:rsidP="00274DB6">
            <w:pPr>
              <w:jc w:val="both"/>
              <w:rPr>
                <w:szCs w:val="28"/>
              </w:rPr>
            </w:pPr>
            <w:r w:rsidRPr="002F1EC1">
              <w:rPr>
                <w:szCs w:val="28"/>
              </w:rPr>
              <w:t>3.1. Для представителей физического лица:</w:t>
            </w:r>
          </w:p>
          <w:p w:rsidR="007A0C90" w:rsidRPr="002F1EC1" w:rsidRDefault="007A0C90" w:rsidP="00274DB6">
            <w:pPr>
              <w:jc w:val="both"/>
              <w:rPr>
                <w:szCs w:val="28"/>
              </w:rPr>
            </w:pPr>
            <w:r w:rsidRPr="002F1EC1">
              <w:rPr>
                <w:szCs w:val="28"/>
              </w:rPr>
              <w:t>3.1.1. Доверенность, оформленная в установленном законом порядке, на представление интересов заявителя</w:t>
            </w:r>
          </w:p>
          <w:p w:rsidR="007A0C90" w:rsidRPr="002F1EC1" w:rsidRDefault="007A0C90" w:rsidP="00274DB6">
            <w:pPr>
              <w:jc w:val="both"/>
              <w:rPr>
                <w:szCs w:val="28"/>
              </w:rPr>
            </w:pPr>
            <w:r w:rsidRPr="002F1EC1">
              <w:rPr>
                <w:szCs w:val="28"/>
              </w:rPr>
              <w:t>3.1.2. Свидетельство о рождении</w:t>
            </w:r>
          </w:p>
          <w:p w:rsidR="007A0C90" w:rsidRPr="002F1EC1" w:rsidRDefault="007A0C90" w:rsidP="00274DB6">
            <w:pPr>
              <w:jc w:val="both"/>
              <w:rPr>
                <w:szCs w:val="28"/>
              </w:rPr>
            </w:pPr>
            <w:r w:rsidRPr="002F1EC1">
              <w:rPr>
                <w:szCs w:val="28"/>
              </w:rPr>
              <w:t>3.1.3. Акт органа опеки и попечительства о назначении опекуна или попечителя</w:t>
            </w:r>
          </w:p>
          <w:p w:rsidR="007A0C90" w:rsidRPr="002F1EC1" w:rsidRDefault="007A0C90" w:rsidP="00274DB6">
            <w:pPr>
              <w:jc w:val="both"/>
              <w:rPr>
                <w:szCs w:val="28"/>
              </w:rPr>
            </w:pPr>
            <w:r w:rsidRPr="002F1EC1">
              <w:rPr>
                <w:szCs w:val="28"/>
              </w:rPr>
              <w:t>3.2. Для представителей юридического лица:</w:t>
            </w:r>
          </w:p>
          <w:p w:rsidR="007A0C90" w:rsidRPr="002F1EC1" w:rsidRDefault="007A0C90" w:rsidP="00274DB6">
            <w:pPr>
              <w:jc w:val="both"/>
              <w:rPr>
                <w:szCs w:val="28"/>
              </w:rPr>
            </w:pPr>
            <w:r w:rsidRPr="002F1EC1">
              <w:rPr>
                <w:szCs w:val="28"/>
              </w:rPr>
              <w:t>3.2.1. Доверенность, оформленная в установленном законом порядке, на представление интересов заявителя</w:t>
            </w:r>
          </w:p>
          <w:p w:rsidR="007A0C90" w:rsidRPr="002F1EC1" w:rsidRDefault="007A0C90" w:rsidP="00274DB6">
            <w:pPr>
              <w:jc w:val="both"/>
              <w:rPr>
                <w:szCs w:val="28"/>
              </w:rPr>
            </w:pPr>
            <w:r w:rsidRPr="002F1EC1">
              <w:rPr>
                <w:szCs w:val="28"/>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C90" w:rsidRPr="002F1EC1" w:rsidRDefault="007A0C90" w:rsidP="00274DB6">
            <w:pPr>
              <w:jc w:val="center"/>
              <w:rPr>
                <w:szCs w:val="28"/>
              </w:rPr>
            </w:pPr>
            <w:r w:rsidRPr="002F1EC1">
              <w:rPr>
                <w:szCs w:val="28"/>
              </w:rPr>
              <w:t>Копия при предъявлении оригинала – 1</w:t>
            </w:r>
          </w:p>
        </w:tc>
        <w:tc>
          <w:tcPr>
            <w:tcW w:w="15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C90" w:rsidRPr="002F1EC1" w:rsidRDefault="007A0C90" w:rsidP="00274DB6">
            <w:pPr>
              <w:jc w:val="center"/>
              <w:rPr>
                <w:szCs w:val="28"/>
              </w:rPr>
            </w:pPr>
            <w:r w:rsidRPr="002F1EC1">
              <w:rPr>
                <w:szCs w:val="28"/>
              </w:rPr>
              <w:t xml:space="preserve"> </w:t>
            </w:r>
          </w:p>
        </w:tc>
        <w:tc>
          <w:tcPr>
            <w:tcW w:w="1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C90" w:rsidRPr="002F1EC1" w:rsidRDefault="007A0C90" w:rsidP="00274DB6">
            <w:pPr>
              <w:jc w:val="center"/>
              <w:rPr>
                <w:szCs w:val="28"/>
              </w:rPr>
            </w:pPr>
            <w:r w:rsidRPr="002F1EC1">
              <w:rPr>
                <w:szCs w:val="28"/>
              </w:rPr>
              <w:t xml:space="preserve"> </w:t>
            </w:r>
          </w:p>
        </w:tc>
      </w:tr>
      <w:tr w:rsidR="007A0C90" w:rsidRPr="002F1EC1" w:rsidTr="002F1EC1">
        <w:tc>
          <w:tcPr>
            <w:tcW w:w="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C90" w:rsidRPr="002F1EC1" w:rsidRDefault="007A0C90" w:rsidP="00274DB6">
            <w:pPr>
              <w:jc w:val="both"/>
              <w:rPr>
                <w:szCs w:val="28"/>
              </w:rPr>
            </w:pPr>
            <w:r w:rsidRPr="002F1EC1">
              <w:rPr>
                <w:szCs w:val="28"/>
              </w:rPr>
              <w:t>4.</w:t>
            </w:r>
          </w:p>
        </w:tc>
        <w:tc>
          <w:tcPr>
            <w:tcW w:w="48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C90" w:rsidRPr="002F1EC1" w:rsidRDefault="007A0C90" w:rsidP="00274DB6">
            <w:pPr>
              <w:jc w:val="both"/>
              <w:rPr>
                <w:szCs w:val="28"/>
              </w:rPr>
            </w:pPr>
            <w:r w:rsidRPr="002F1EC1">
              <w:rPr>
                <w:szCs w:val="28"/>
              </w:rPr>
              <w:t>Выписка из ЕГРН (об испрашиваемом земельном участке)</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C90" w:rsidRPr="002F1EC1" w:rsidRDefault="00887996" w:rsidP="00274DB6">
            <w:pPr>
              <w:jc w:val="center"/>
              <w:rPr>
                <w:szCs w:val="28"/>
              </w:rPr>
            </w:pPr>
            <w:r>
              <w:rPr>
                <w:szCs w:val="28"/>
              </w:rPr>
              <w:t>Оригинал</w:t>
            </w:r>
            <w:r w:rsidR="007A0C90" w:rsidRPr="002F1EC1">
              <w:rPr>
                <w:szCs w:val="28"/>
              </w:rPr>
              <w:t xml:space="preserve"> – 1</w:t>
            </w:r>
          </w:p>
        </w:tc>
        <w:tc>
          <w:tcPr>
            <w:tcW w:w="15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C90" w:rsidRPr="002F1EC1" w:rsidRDefault="007A0C90" w:rsidP="00274DB6">
            <w:pPr>
              <w:jc w:val="both"/>
              <w:rPr>
                <w:szCs w:val="28"/>
              </w:rPr>
            </w:pPr>
            <w:r w:rsidRPr="002F1EC1">
              <w:rPr>
                <w:szCs w:val="28"/>
              </w:rPr>
              <w:t>Земельный кодекс РФ (</w:t>
            </w:r>
            <w:proofErr w:type="spellStart"/>
            <w:r w:rsidRPr="002F1EC1">
              <w:rPr>
                <w:szCs w:val="28"/>
              </w:rPr>
              <w:t>пп</w:t>
            </w:r>
            <w:proofErr w:type="spellEnd"/>
            <w:r w:rsidRPr="002F1EC1">
              <w:rPr>
                <w:szCs w:val="28"/>
              </w:rPr>
              <w:t>. 7-9 п.8 ст. 39.11)</w:t>
            </w:r>
          </w:p>
        </w:tc>
        <w:tc>
          <w:tcPr>
            <w:tcW w:w="13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A0C90" w:rsidRPr="002F1EC1" w:rsidRDefault="007A0C90" w:rsidP="00274DB6">
            <w:pPr>
              <w:jc w:val="center"/>
              <w:rPr>
                <w:szCs w:val="28"/>
              </w:rPr>
            </w:pPr>
            <w:r w:rsidRPr="002F1EC1">
              <w:rPr>
                <w:szCs w:val="28"/>
              </w:rPr>
              <w:t>Выписка из ЕГРН (об испрашиваемом земельно</w:t>
            </w:r>
            <w:r w:rsidRPr="002F1EC1">
              <w:rPr>
                <w:szCs w:val="28"/>
              </w:rPr>
              <w:lastRenderedPageBreak/>
              <w:t>м участке) / Росреестр</w:t>
            </w:r>
          </w:p>
        </w:tc>
      </w:tr>
    </w:tbl>
    <w:p w:rsidR="007A0C90" w:rsidRPr="002F1EC1" w:rsidRDefault="007A0C90" w:rsidP="007A0C90">
      <w:pPr>
        <w:ind w:firstLine="709"/>
        <w:jc w:val="both"/>
        <w:rPr>
          <w:color w:val="000000"/>
          <w:szCs w:val="28"/>
        </w:rPr>
      </w:pPr>
      <w:r w:rsidRPr="002F1EC1">
        <w:rPr>
          <w:color w:val="000000"/>
          <w:szCs w:val="28"/>
        </w:rPr>
        <w:lastRenderedPageBreak/>
        <w:t xml:space="preserve"> </w:t>
      </w:r>
    </w:p>
    <w:p w:rsidR="007A0C90" w:rsidRPr="002F1EC1" w:rsidRDefault="007A0C90" w:rsidP="007A0C90">
      <w:pPr>
        <w:ind w:firstLine="709"/>
        <w:jc w:val="both"/>
        <w:rPr>
          <w:color w:val="000000"/>
          <w:szCs w:val="28"/>
        </w:rPr>
      </w:pPr>
      <w:r w:rsidRPr="002F1EC1">
        <w:rPr>
          <w:color w:val="000000"/>
          <w:szCs w:val="28"/>
        </w:rPr>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7A0C90" w:rsidRPr="002F1EC1" w:rsidRDefault="007A0C90" w:rsidP="007A0C90">
      <w:pPr>
        <w:ind w:firstLine="709"/>
        <w:jc w:val="both"/>
        <w:rPr>
          <w:color w:val="000000"/>
          <w:szCs w:val="28"/>
        </w:rPr>
      </w:pPr>
      <w:r w:rsidRPr="002F1EC1">
        <w:rPr>
          <w:color w:val="000000"/>
          <w:szCs w:val="28"/>
        </w:rPr>
        <w:t>Используемые по перечню сокращения:</w:t>
      </w:r>
    </w:p>
    <w:p w:rsidR="007A0C90" w:rsidRPr="002F1EC1" w:rsidRDefault="007A0C90" w:rsidP="007A0C90">
      <w:pPr>
        <w:ind w:firstLine="709"/>
        <w:jc w:val="both"/>
        <w:rPr>
          <w:color w:val="000000"/>
          <w:szCs w:val="28"/>
        </w:rPr>
      </w:pPr>
      <w:r w:rsidRPr="002F1EC1">
        <w:rPr>
          <w:color w:val="000000"/>
          <w:szCs w:val="28"/>
        </w:rPr>
        <w:t xml:space="preserve">Росреестр - территориальные органы Управления </w:t>
      </w:r>
      <w:proofErr w:type="spellStart"/>
      <w:r w:rsidRPr="002F1EC1">
        <w:rPr>
          <w:color w:val="000000"/>
          <w:szCs w:val="28"/>
        </w:rPr>
        <w:t>Росреестра</w:t>
      </w:r>
      <w:proofErr w:type="spellEnd"/>
      <w:r w:rsidRPr="002F1EC1">
        <w:rPr>
          <w:color w:val="000000"/>
          <w:szCs w:val="28"/>
        </w:rPr>
        <w:t xml:space="preserve"> по Ростовской области, филиалы ФГБУ «Федеральная кадастровая палата Федеральной службы государственной регистрации кадастра и картографии» по Ростовской области;</w:t>
      </w:r>
    </w:p>
    <w:p w:rsidR="007A0C90" w:rsidRPr="002F1EC1" w:rsidRDefault="007A0C90" w:rsidP="007A0C90">
      <w:pPr>
        <w:ind w:firstLine="709"/>
        <w:jc w:val="both"/>
        <w:rPr>
          <w:color w:val="000000"/>
          <w:szCs w:val="28"/>
        </w:rPr>
      </w:pPr>
      <w:r w:rsidRPr="002F1EC1">
        <w:rPr>
          <w:color w:val="000000"/>
          <w:szCs w:val="28"/>
        </w:rPr>
        <w:t>ЕГРН - Единый государственный реестр недвижимости.</w:t>
      </w:r>
    </w:p>
    <w:p w:rsidR="007A0C90" w:rsidRPr="002F1EC1" w:rsidRDefault="007A0C90" w:rsidP="007A0C90">
      <w:pPr>
        <w:ind w:firstLine="709"/>
        <w:jc w:val="both"/>
        <w:rPr>
          <w:color w:val="000000"/>
          <w:szCs w:val="28"/>
        </w:rPr>
      </w:pPr>
      <w:r w:rsidRPr="002F1EC1">
        <w:rPr>
          <w:color w:val="000000"/>
          <w:szCs w:val="28"/>
        </w:rPr>
        <w:t xml:space="preserve"> </w:t>
      </w:r>
    </w:p>
    <w:p w:rsidR="007A0C90" w:rsidRPr="002F1EC1" w:rsidRDefault="007A0C90" w:rsidP="007A0C90">
      <w:pPr>
        <w:ind w:firstLine="567"/>
        <w:jc w:val="both"/>
        <w:rPr>
          <w:color w:val="000000"/>
          <w:szCs w:val="28"/>
        </w:rPr>
      </w:pPr>
      <w:r w:rsidRPr="002F1EC1">
        <w:rPr>
          <w:color w:val="000000"/>
          <w:szCs w:val="28"/>
        </w:rPr>
        <w:t xml:space="preserve"> </w:t>
      </w:r>
    </w:p>
    <w:p w:rsidR="007A0C90" w:rsidRPr="002F1EC1" w:rsidRDefault="007A0C90" w:rsidP="007A0C90">
      <w:pPr>
        <w:rPr>
          <w:szCs w:val="28"/>
        </w:rPr>
      </w:pPr>
      <w:r w:rsidRPr="002F1EC1">
        <w:rPr>
          <w:color w:val="000000"/>
          <w:szCs w:val="28"/>
        </w:rPr>
        <w:br w:type="textWrapping" w:clear="all"/>
      </w:r>
    </w:p>
    <w:p w:rsidR="003E11C3" w:rsidRDefault="003E11C3" w:rsidP="007A0C90">
      <w:pPr>
        <w:shd w:val="clear" w:color="auto" w:fill="FFFFFF"/>
        <w:ind w:firstLine="709"/>
        <w:jc w:val="right"/>
        <w:rPr>
          <w:color w:val="000000"/>
          <w:szCs w:val="28"/>
        </w:rPr>
      </w:pPr>
    </w:p>
    <w:p w:rsidR="003E11C3" w:rsidRDefault="003E11C3" w:rsidP="007A0C90">
      <w:pPr>
        <w:shd w:val="clear" w:color="auto" w:fill="FFFFFF"/>
        <w:ind w:firstLine="709"/>
        <w:jc w:val="right"/>
        <w:rPr>
          <w:color w:val="000000"/>
          <w:szCs w:val="28"/>
        </w:rPr>
      </w:pPr>
    </w:p>
    <w:p w:rsidR="003E11C3" w:rsidRDefault="003E11C3" w:rsidP="007A0C90">
      <w:pPr>
        <w:shd w:val="clear" w:color="auto" w:fill="FFFFFF"/>
        <w:ind w:firstLine="709"/>
        <w:jc w:val="right"/>
        <w:rPr>
          <w:color w:val="000000"/>
          <w:szCs w:val="28"/>
        </w:rPr>
      </w:pPr>
    </w:p>
    <w:p w:rsidR="003E11C3" w:rsidRDefault="003E11C3" w:rsidP="007A0C90">
      <w:pPr>
        <w:shd w:val="clear" w:color="auto" w:fill="FFFFFF"/>
        <w:ind w:firstLine="709"/>
        <w:jc w:val="right"/>
        <w:rPr>
          <w:color w:val="000000"/>
          <w:szCs w:val="28"/>
        </w:rPr>
      </w:pPr>
    </w:p>
    <w:p w:rsidR="003E11C3" w:rsidRDefault="003E11C3" w:rsidP="007A0C90">
      <w:pPr>
        <w:shd w:val="clear" w:color="auto" w:fill="FFFFFF"/>
        <w:ind w:firstLine="709"/>
        <w:jc w:val="right"/>
        <w:rPr>
          <w:color w:val="000000"/>
          <w:szCs w:val="28"/>
        </w:rPr>
      </w:pPr>
    </w:p>
    <w:p w:rsidR="003E11C3" w:rsidRDefault="003E11C3" w:rsidP="007A0C90">
      <w:pPr>
        <w:shd w:val="clear" w:color="auto" w:fill="FFFFFF"/>
        <w:ind w:firstLine="709"/>
        <w:jc w:val="right"/>
        <w:rPr>
          <w:color w:val="000000"/>
          <w:szCs w:val="28"/>
        </w:rPr>
      </w:pPr>
    </w:p>
    <w:p w:rsidR="003E11C3" w:rsidRDefault="003E11C3" w:rsidP="007A0C90">
      <w:pPr>
        <w:shd w:val="clear" w:color="auto" w:fill="FFFFFF"/>
        <w:ind w:firstLine="709"/>
        <w:jc w:val="right"/>
        <w:rPr>
          <w:color w:val="000000"/>
          <w:szCs w:val="28"/>
        </w:rPr>
      </w:pPr>
    </w:p>
    <w:p w:rsidR="003E11C3" w:rsidRDefault="003E11C3" w:rsidP="007A0C90">
      <w:pPr>
        <w:shd w:val="clear" w:color="auto" w:fill="FFFFFF"/>
        <w:ind w:firstLine="709"/>
        <w:jc w:val="right"/>
        <w:rPr>
          <w:color w:val="000000"/>
          <w:szCs w:val="28"/>
        </w:rPr>
      </w:pPr>
    </w:p>
    <w:p w:rsidR="003E11C3" w:rsidRDefault="003E11C3" w:rsidP="007A0C90">
      <w:pPr>
        <w:shd w:val="clear" w:color="auto" w:fill="FFFFFF"/>
        <w:ind w:firstLine="709"/>
        <w:jc w:val="right"/>
        <w:rPr>
          <w:color w:val="000000"/>
          <w:szCs w:val="28"/>
        </w:rPr>
      </w:pPr>
    </w:p>
    <w:p w:rsidR="003E11C3" w:rsidRDefault="003E11C3" w:rsidP="007A0C90">
      <w:pPr>
        <w:shd w:val="clear" w:color="auto" w:fill="FFFFFF"/>
        <w:ind w:firstLine="709"/>
        <w:jc w:val="right"/>
        <w:rPr>
          <w:color w:val="000000"/>
          <w:szCs w:val="28"/>
        </w:rPr>
      </w:pPr>
    </w:p>
    <w:p w:rsidR="003E11C3" w:rsidRDefault="003E11C3" w:rsidP="007A0C90">
      <w:pPr>
        <w:shd w:val="clear" w:color="auto" w:fill="FFFFFF"/>
        <w:ind w:firstLine="709"/>
        <w:jc w:val="right"/>
        <w:rPr>
          <w:color w:val="000000"/>
          <w:szCs w:val="28"/>
        </w:rPr>
      </w:pPr>
    </w:p>
    <w:p w:rsidR="003E11C3" w:rsidRDefault="003E11C3" w:rsidP="007A0C90">
      <w:pPr>
        <w:shd w:val="clear" w:color="auto" w:fill="FFFFFF"/>
        <w:ind w:firstLine="709"/>
        <w:jc w:val="right"/>
        <w:rPr>
          <w:color w:val="000000"/>
          <w:szCs w:val="28"/>
        </w:rPr>
      </w:pPr>
    </w:p>
    <w:p w:rsidR="003E11C3" w:rsidRDefault="003E11C3" w:rsidP="007A0C90">
      <w:pPr>
        <w:shd w:val="clear" w:color="auto" w:fill="FFFFFF"/>
        <w:ind w:firstLine="709"/>
        <w:jc w:val="right"/>
        <w:rPr>
          <w:color w:val="000000"/>
          <w:szCs w:val="28"/>
        </w:rPr>
      </w:pPr>
    </w:p>
    <w:p w:rsidR="003E11C3" w:rsidRDefault="003E11C3" w:rsidP="007A0C90">
      <w:pPr>
        <w:shd w:val="clear" w:color="auto" w:fill="FFFFFF"/>
        <w:ind w:firstLine="709"/>
        <w:jc w:val="right"/>
        <w:rPr>
          <w:color w:val="000000"/>
          <w:szCs w:val="28"/>
        </w:rPr>
      </w:pPr>
    </w:p>
    <w:p w:rsidR="003E11C3" w:rsidRDefault="003E11C3" w:rsidP="007A0C90">
      <w:pPr>
        <w:shd w:val="clear" w:color="auto" w:fill="FFFFFF"/>
        <w:ind w:firstLine="709"/>
        <w:jc w:val="right"/>
        <w:rPr>
          <w:color w:val="000000"/>
          <w:szCs w:val="28"/>
        </w:rPr>
      </w:pPr>
    </w:p>
    <w:p w:rsidR="003E11C3" w:rsidRDefault="003E11C3" w:rsidP="007A0C90">
      <w:pPr>
        <w:shd w:val="clear" w:color="auto" w:fill="FFFFFF"/>
        <w:ind w:firstLine="709"/>
        <w:jc w:val="right"/>
        <w:rPr>
          <w:color w:val="000000"/>
          <w:szCs w:val="28"/>
        </w:rPr>
      </w:pPr>
    </w:p>
    <w:p w:rsidR="003E11C3" w:rsidRDefault="003E11C3" w:rsidP="007A0C90">
      <w:pPr>
        <w:shd w:val="clear" w:color="auto" w:fill="FFFFFF"/>
        <w:ind w:firstLine="709"/>
        <w:jc w:val="right"/>
        <w:rPr>
          <w:color w:val="000000"/>
          <w:szCs w:val="28"/>
        </w:rPr>
      </w:pPr>
    </w:p>
    <w:p w:rsidR="003E11C3" w:rsidRDefault="003E11C3" w:rsidP="007A0C90">
      <w:pPr>
        <w:shd w:val="clear" w:color="auto" w:fill="FFFFFF"/>
        <w:ind w:firstLine="709"/>
        <w:jc w:val="right"/>
        <w:rPr>
          <w:color w:val="000000"/>
          <w:szCs w:val="28"/>
        </w:rPr>
      </w:pPr>
    </w:p>
    <w:p w:rsidR="003E11C3" w:rsidRDefault="003E11C3" w:rsidP="007A0C90">
      <w:pPr>
        <w:shd w:val="clear" w:color="auto" w:fill="FFFFFF"/>
        <w:ind w:firstLine="709"/>
        <w:jc w:val="right"/>
        <w:rPr>
          <w:color w:val="000000"/>
          <w:szCs w:val="28"/>
        </w:rPr>
      </w:pPr>
    </w:p>
    <w:p w:rsidR="003E11C3" w:rsidRDefault="003E11C3" w:rsidP="007A0C90">
      <w:pPr>
        <w:shd w:val="clear" w:color="auto" w:fill="FFFFFF"/>
        <w:ind w:firstLine="709"/>
        <w:jc w:val="right"/>
        <w:rPr>
          <w:color w:val="000000"/>
          <w:szCs w:val="28"/>
        </w:rPr>
      </w:pPr>
    </w:p>
    <w:p w:rsidR="003E11C3" w:rsidRDefault="003E11C3" w:rsidP="007A0C90">
      <w:pPr>
        <w:shd w:val="clear" w:color="auto" w:fill="FFFFFF"/>
        <w:ind w:firstLine="709"/>
        <w:jc w:val="right"/>
        <w:rPr>
          <w:color w:val="000000"/>
          <w:szCs w:val="28"/>
        </w:rPr>
      </w:pPr>
    </w:p>
    <w:p w:rsidR="003E11C3" w:rsidRDefault="003E11C3" w:rsidP="007A0C90">
      <w:pPr>
        <w:shd w:val="clear" w:color="auto" w:fill="FFFFFF"/>
        <w:ind w:firstLine="709"/>
        <w:jc w:val="right"/>
        <w:rPr>
          <w:color w:val="000000"/>
          <w:szCs w:val="28"/>
        </w:rPr>
      </w:pPr>
    </w:p>
    <w:p w:rsidR="003E11C3" w:rsidRDefault="003E11C3" w:rsidP="007A0C90">
      <w:pPr>
        <w:shd w:val="clear" w:color="auto" w:fill="FFFFFF"/>
        <w:ind w:firstLine="709"/>
        <w:jc w:val="right"/>
        <w:rPr>
          <w:color w:val="000000"/>
          <w:szCs w:val="28"/>
        </w:rPr>
      </w:pPr>
    </w:p>
    <w:p w:rsidR="003E11C3" w:rsidRDefault="003E11C3" w:rsidP="007A0C90">
      <w:pPr>
        <w:shd w:val="clear" w:color="auto" w:fill="FFFFFF"/>
        <w:ind w:firstLine="709"/>
        <w:jc w:val="right"/>
        <w:rPr>
          <w:color w:val="000000"/>
          <w:szCs w:val="28"/>
        </w:rPr>
      </w:pPr>
    </w:p>
    <w:p w:rsidR="003E11C3" w:rsidRDefault="003E11C3" w:rsidP="007A0C90">
      <w:pPr>
        <w:shd w:val="clear" w:color="auto" w:fill="FFFFFF"/>
        <w:ind w:firstLine="709"/>
        <w:jc w:val="right"/>
        <w:rPr>
          <w:color w:val="000000"/>
          <w:szCs w:val="28"/>
        </w:rPr>
      </w:pPr>
    </w:p>
    <w:p w:rsidR="003E11C3" w:rsidRDefault="003E11C3" w:rsidP="007A0C90">
      <w:pPr>
        <w:shd w:val="clear" w:color="auto" w:fill="FFFFFF"/>
        <w:ind w:firstLine="709"/>
        <w:jc w:val="right"/>
        <w:rPr>
          <w:color w:val="000000"/>
          <w:szCs w:val="28"/>
        </w:rPr>
      </w:pPr>
    </w:p>
    <w:p w:rsidR="007A0C90" w:rsidRPr="002F1EC1" w:rsidRDefault="007A0C90" w:rsidP="007A0C90">
      <w:pPr>
        <w:shd w:val="clear" w:color="auto" w:fill="FFFFFF"/>
        <w:ind w:firstLine="709"/>
        <w:jc w:val="right"/>
        <w:rPr>
          <w:color w:val="000000"/>
          <w:szCs w:val="28"/>
        </w:rPr>
      </w:pPr>
      <w:r w:rsidRPr="002F1EC1">
        <w:rPr>
          <w:color w:val="000000"/>
          <w:szCs w:val="28"/>
        </w:rPr>
        <w:lastRenderedPageBreak/>
        <w:t>Приложение № 2</w:t>
      </w:r>
    </w:p>
    <w:p w:rsidR="007A0C90" w:rsidRPr="002F1EC1" w:rsidRDefault="007A0C90" w:rsidP="007A0C90">
      <w:pPr>
        <w:shd w:val="clear" w:color="auto" w:fill="FFFFFF"/>
        <w:ind w:firstLine="709"/>
        <w:jc w:val="right"/>
        <w:rPr>
          <w:color w:val="000000"/>
          <w:szCs w:val="28"/>
        </w:rPr>
      </w:pPr>
      <w:r w:rsidRPr="002F1EC1">
        <w:rPr>
          <w:color w:val="000000"/>
          <w:szCs w:val="28"/>
        </w:rPr>
        <w:t>к Административному регламенту</w:t>
      </w:r>
    </w:p>
    <w:p w:rsidR="007A0C90" w:rsidRPr="002F1EC1" w:rsidRDefault="007A0C90" w:rsidP="007A0C90">
      <w:pPr>
        <w:shd w:val="clear" w:color="auto" w:fill="FFFFFF"/>
        <w:ind w:firstLine="709"/>
        <w:jc w:val="center"/>
        <w:rPr>
          <w:color w:val="000000"/>
          <w:szCs w:val="28"/>
        </w:rPr>
      </w:pPr>
    </w:p>
    <w:p w:rsidR="007A0C90" w:rsidRPr="002F1EC1" w:rsidRDefault="007A0C90" w:rsidP="007A0C90">
      <w:pPr>
        <w:ind w:firstLine="709"/>
        <w:jc w:val="center"/>
        <w:rPr>
          <w:color w:val="000000"/>
          <w:szCs w:val="28"/>
        </w:rPr>
      </w:pPr>
      <w:r w:rsidRPr="002F1EC1">
        <w:rPr>
          <w:b/>
          <w:bCs/>
          <w:color w:val="000000"/>
          <w:szCs w:val="28"/>
        </w:rPr>
        <w:t>Образец</w:t>
      </w:r>
    </w:p>
    <w:p w:rsidR="007A0C90" w:rsidRPr="002F1EC1" w:rsidRDefault="007A0C90" w:rsidP="007A0C90">
      <w:pPr>
        <w:ind w:firstLine="709"/>
        <w:jc w:val="center"/>
        <w:rPr>
          <w:color w:val="000000"/>
          <w:szCs w:val="28"/>
        </w:rPr>
      </w:pPr>
      <w:r w:rsidRPr="002F1EC1">
        <w:rPr>
          <w:b/>
          <w:bCs/>
          <w:color w:val="000000"/>
          <w:szCs w:val="28"/>
        </w:rPr>
        <w:t>заявления (запроса) о предоставлении услуги</w:t>
      </w:r>
    </w:p>
    <w:p w:rsidR="007A0C90" w:rsidRPr="002F1EC1" w:rsidRDefault="007A0C90" w:rsidP="007A0C90">
      <w:pPr>
        <w:ind w:firstLine="709"/>
        <w:jc w:val="center"/>
        <w:rPr>
          <w:color w:val="000000"/>
          <w:szCs w:val="28"/>
        </w:rPr>
      </w:pPr>
      <w:r w:rsidRPr="002F1EC1">
        <w:rPr>
          <w:color w:val="000000"/>
          <w:szCs w:val="28"/>
        </w:rPr>
        <w:t xml:space="preserve"> </w:t>
      </w:r>
    </w:p>
    <w:tbl>
      <w:tblPr>
        <w:tblW w:w="7512" w:type="dxa"/>
        <w:tblInd w:w="2127" w:type="dxa"/>
        <w:tblCellMar>
          <w:left w:w="0" w:type="dxa"/>
          <w:right w:w="0" w:type="dxa"/>
        </w:tblCellMar>
        <w:tblLook w:val="04A0"/>
      </w:tblPr>
      <w:tblGrid>
        <w:gridCol w:w="7512"/>
      </w:tblGrid>
      <w:tr w:rsidR="007A0C90" w:rsidRPr="002F1EC1" w:rsidTr="00274DB6">
        <w:tc>
          <w:tcPr>
            <w:tcW w:w="7512" w:type="dxa"/>
            <w:tcMar>
              <w:top w:w="0" w:type="dxa"/>
              <w:left w:w="108" w:type="dxa"/>
              <w:bottom w:w="0" w:type="dxa"/>
              <w:right w:w="108" w:type="dxa"/>
            </w:tcMar>
            <w:hideMark/>
          </w:tcPr>
          <w:p w:rsidR="007A0C90" w:rsidRPr="003E11C3" w:rsidRDefault="007A0C90" w:rsidP="00274DB6">
            <w:pPr>
              <w:ind w:right="283" w:firstLine="709"/>
              <w:jc w:val="both"/>
              <w:rPr>
                <w:sz w:val="24"/>
                <w:szCs w:val="24"/>
              </w:rPr>
            </w:pPr>
            <w:r w:rsidRPr="003E11C3">
              <w:rPr>
                <w:sz w:val="24"/>
                <w:szCs w:val="24"/>
              </w:rPr>
              <w:t xml:space="preserve">В Администрацию ____________ </w:t>
            </w:r>
          </w:p>
          <w:p w:rsidR="007A0C90" w:rsidRPr="003E11C3" w:rsidRDefault="007A0C90" w:rsidP="00274DB6">
            <w:pPr>
              <w:ind w:right="283" w:firstLine="709"/>
              <w:jc w:val="both"/>
              <w:rPr>
                <w:sz w:val="24"/>
                <w:szCs w:val="24"/>
              </w:rPr>
            </w:pPr>
            <w:r w:rsidRPr="003E11C3">
              <w:rPr>
                <w:sz w:val="24"/>
                <w:szCs w:val="24"/>
              </w:rPr>
              <w:t xml:space="preserve"> </w:t>
            </w:r>
          </w:p>
        </w:tc>
      </w:tr>
      <w:tr w:rsidR="007A0C90" w:rsidRPr="003E11C3" w:rsidTr="00274DB6">
        <w:tc>
          <w:tcPr>
            <w:tcW w:w="7512" w:type="dxa"/>
            <w:tcMar>
              <w:top w:w="0" w:type="dxa"/>
              <w:left w:w="108" w:type="dxa"/>
              <w:bottom w:w="0" w:type="dxa"/>
              <w:right w:w="108" w:type="dxa"/>
            </w:tcMar>
            <w:hideMark/>
          </w:tcPr>
          <w:p w:rsidR="007A0C90" w:rsidRPr="003E11C3" w:rsidRDefault="007A0C90" w:rsidP="00274DB6">
            <w:pPr>
              <w:ind w:right="283" w:firstLine="709"/>
              <w:jc w:val="right"/>
              <w:rPr>
                <w:sz w:val="24"/>
                <w:szCs w:val="24"/>
              </w:rPr>
            </w:pPr>
            <w:r w:rsidRPr="003E11C3">
              <w:rPr>
                <w:sz w:val="24"/>
                <w:szCs w:val="24"/>
              </w:rPr>
              <w:t>(для физических лиц):</w:t>
            </w:r>
          </w:p>
          <w:p w:rsidR="007A0C90" w:rsidRPr="003E11C3" w:rsidRDefault="007A0C90" w:rsidP="00274DB6">
            <w:pPr>
              <w:ind w:right="283" w:firstLine="709"/>
              <w:rPr>
                <w:sz w:val="24"/>
                <w:szCs w:val="24"/>
              </w:rPr>
            </w:pPr>
            <w:r w:rsidRPr="003E11C3">
              <w:rPr>
                <w:sz w:val="24"/>
                <w:szCs w:val="24"/>
              </w:rPr>
              <w:t>Ф.И.О.________________________________</w:t>
            </w:r>
          </w:p>
          <w:p w:rsidR="007A0C90" w:rsidRPr="003E11C3" w:rsidRDefault="007A0C90" w:rsidP="00274DB6">
            <w:pPr>
              <w:ind w:right="283" w:firstLine="709"/>
              <w:jc w:val="both"/>
              <w:rPr>
                <w:sz w:val="24"/>
                <w:szCs w:val="24"/>
              </w:rPr>
            </w:pPr>
            <w:r w:rsidRPr="003E11C3">
              <w:rPr>
                <w:sz w:val="24"/>
                <w:szCs w:val="24"/>
              </w:rPr>
              <w:t>документ, удостоверяющий личность:_________________</w:t>
            </w:r>
          </w:p>
          <w:p w:rsidR="007A0C90" w:rsidRPr="003E11C3" w:rsidRDefault="007A0C90" w:rsidP="00274DB6">
            <w:pPr>
              <w:ind w:right="283" w:firstLine="709"/>
              <w:jc w:val="both"/>
              <w:rPr>
                <w:sz w:val="24"/>
                <w:szCs w:val="24"/>
              </w:rPr>
            </w:pPr>
            <w:proofErr w:type="spellStart"/>
            <w:proofErr w:type="gramStart"/>
            <w:r w:rsidRPr="003E11C3">
              <w:rPr>
                <w:sz w:val="24"/>
                <w:szCs w:val="24"/>
              </w:rPr>
              <w:t>c</w:t>
            </w:r>
            <w:proofErr w:type="gramEnd"/>
            <w:r w:rsidRPr="003E11C3">
              <w:rPr>
                <w:sz w:val="24"/>
                <w:szCs w:val="24"/>
              </w:rPr>
              <w:t>ерия</w:t>
            </w:r>
            <w:proofErr w:type="spellEnd"/>
            <w:r w:rsidRPr="003E11C3">
              <w:rPr>
                <w:sz w:val="24"/>
                <w:szCs w:val="24"/>
              </w:rPr>
              <w:t xml:space="preserve"> ______________ № _________________</w:t>
            </w:r>
          </w:p>
          <w:p w:rsidR="007A0C90" w:rsidRPr="003E11C3" w:rsidRDefault="007A0C90" w:rsidP="00274DB6">
            <w:pPr>
              <w:ind w:right="283" w:firstLine="709"/>
              <w:jc w:val="center"/>
              <w:rPr>
                <w:sz w:val="24"/>
                <w:szCs w:val="24"/>
              </w:rPr>
            </w:pPr>
            <w:r w:rsidRPr="003E11C3">
              <w:rPr>
                <w:sz w:val="24"/>
                <w:szCs w:val="24"/>
              </w:rPr>
              <w:t xml:space="preserve">выдан «____» _____ </w:t>
            </w:r>
            <w:proofErr w:type="gramStart"/>
            <w:r w:rsidRPr="003E11C3">
              <w:rPr>
                <w:sz w:val="24"/>
                <w:szCs w:val="24"/>
              </w:rPr>
              <w:t>г</w:t>
            </w:r>
            <w:proofErr w:type="gramEnd"/>
            <w:r w:rsidRPr="003E11C3">
              <w:rPr>
                <w:sz w:val="24"/>
                <w:szCs w:val="24"/>
              </w:rPr>
              <w:t>.______________________________</w:t>
            </w:r>
          </w:p>
          <w:p w:rsidR="007A0C90" w:rsidRPr="003E11C3" w:rsidRDefault="007A0C90" w:rsidP="00274DB6">
            <w:pPr>
              <w:ind w:right="283" w:firstLine="709"/>
              <w:jc w:val="center"/>
              <w:rPr>
                <w:sz w:val="24"/>
                <w:szCs w:val="24"/>
              </w:rPr>
            </w:pPr>
            <w:r w:rsidRPr="003E11C3">
              <w:rPr>
                <w:sz w:val="24"/>
                <w:szCs w:val="24"/>
              </w:rPr>
              <w:t xml:space="preserve">(кем </w:t>
            </w:r>
            <w:proofErr w:type="gramStart"/>
            <w:r w:rsidRPr="003E11C3">
              <w:rPr>
                <w:sz w:val="24"/>
                <w:szCs w:val="24"/>
              </w:rPr>
              <w:t>выдан</w:t>
            </w:r>
            <w:proofErr w:type="gramEnd"/>
            <w:r w:rsidRPr="003E11C3">
              <w:rPr>
                <w:sz w:val="24"/>
                <w:szCs w:val="24"/>
              </w:rPr>
              <w:t>)</w:t>
            </w:r>
          </w:p>
          <w:p w:rsidR="007A0C90" w:rsidRPr="003E11C3" w:rsidRDefault="007A0C90" w:rsidP="00274DB6">
            <w:pPr>
              <w:ind w:right="283" w:firstLine="709"/>
              <w:jc w:val="both"/>
              <w:rPr>
                <w:sz w:val="24"/>
                <w:szCs w:val="24"/>
              </w:rPr>
            </w:pPr>
            <w:r w:rsidRPr="003E11C3">
              <w:rPr>
                <w:sz w:val="24"/>
                <w:szCs w:val="24"/>
              </w:rPr>
              <w:t>Место регистрации: ________________________________</w:t>
            </w:r>
          </w:p>
          <w:p w:rsidR="007A0C90" w:rsidRPr="003E11C3" w:rsidRDefault="007A0C90" w:rsidP="00274DB6">
            <w:pPr>
              <w:ind w:right="283" w:firstLine="709"/>
              <w:jc w:val="both"/>
              <w:rPr>
                <w:sz w:val="24"/>
                <w:szCs w:val="24"/>
              </w:rPr>
            </w:pPr>
            <w:r w:rsidRPr="003E11C3">
              <w:rPr>
                <w:sz w:val="24"/>
                <w:szCs w:val="24"/>
              </w:rPr>
              <w:t>ОГРН_______________, ИНН_____________</w:t>
            </w:r>
          </w:p>
          <w:p w:rsidR="007A0C90" w:rsidRPr="003E11C3" w:rsidRDefault="007A0C90" w:rsidP="00274DB6">
            <w:pPr>
              <w:ind w:right="283" w:firstLine="709"/>
              <w:jc w:val="both"/>
              <w:rPr>
                <w:sz w:val="24"/>
                <w:szCs w:val="24"/>
              </w:rPr>
            </w:pPr>
            <w:r w:rsidRPr="003E11C3">
              <w:rPr>
                <w:sz w:val="24"/>
                <w:szCs w:val="24"/>
              </w:rPr>
              <w:t>Контактный телефон: ___________________________</w:t>
            </w:r>
          </w:p>
          <w:p w:rsidR="007A0C90" w:rsidRPr="003E11C3" w:rsidRDefault="007A0C90" w:rsidP="00274DB6">
            <w:pPr>
              <w:ind w:right="283" w:firstLine="709"/>
              <w:rPr>
                <w:sz w:val="24"/>
                <w:szCs w:val="24"/>
              </w:rPr>
            </w:pPr>
            <w:proofErr w:type="spellStart"/>
            <w:r w:rsidRPr="003E11C3">
              <w:rPr>
                <w:sz w:val="24"/>
                <w:szCs w:val="24"/>
              </w:rPr>
              <w:t>e-mail</w:t>
            </w:r>
            <w:proofErr w:type="spellEnd"/>
            <w:r w:rsidRPr="003E11C3">
              <w:rPr>
                <w:sz w:val="24"/>
                <w:szCs w:val="24"/>
              </w:rPr>
              <w:t xml:space="preserve"> ______________________________ </w:t>
            </w:r>
            <w:r w:rsidRPr="003E11C3">
              <w:rPr>
                <w:i/>
                <w:iCs/>
                <w:sz w:val="24"/>
                <w:szCs w:val="24"/>
              </w:rPr>
              <w:t>(при наличии)</w:t>
            </w:r>
          </w:p>
          <w:p w:rsidR="007A0C90" w:rsidRPr="003E11C3" w:rsidRDefault="007A0C90" w:rsidP="00274DB6">
            <w:pPr>
              <w:ind w:right="283" w:firstLine="709"/>
              <w:rPr>
                <w:sz w:val="24"/>
                <w:szCs w:val="24"/>
              </w:rPr>
            </w:pPr>
            <w:r w:rsidRPr="003E11C3">
              <w:rPr>
                <w:i/>
                <w:iCs/>
                <w:sz w:val="24"/>
                <w:szCs w:val="24"/>
              </w:rPr>
              <w:t>________________________________________________</w:t>
            </w:r>
          </w:p>
          <w:p w:rsidR="007A0C90" w:rsidRPr="003E11C3" w:rsidRDefault="007A0C90" w:rsidP="00274DB6">
            <w:pPr>
              <w:ind w:right="283" w:firstLine="709"/>
              <w:rPr>
                <w:sz w:val="24"/>
                <w:szCs w:val="24"/>
              </w:rPr>
            </w:pPr>
            <w:r w:rsidRPr="003E11C3">
              <w:rPr>
                <w:i/>
                <w:iCs/>
                <w:sz w:val="24"/>
                <w:szCs w:val="24"/>
              </w:rPr>
              <w:t>(данные представителя физического лица при подаче запроса представителем)</w:t>
            </w:r>
          </w:p>
          <w:p w:rsidR="007A0C90" w:rsidRPr="003E11C3" w:rsidRDefault="007A0C90" w:rsidP="00274DB6">
            <w:pPr>
              <w:ind w:right="283" w:firstLine="709"/>
              <w:jc w:val="both"/>
              <w:rPr>
                <w:sz w:val="24"/>
                <w:szCs w:val="24"/>
              </w:rPr>
            </w:pPr>
            <w:r w:rsidRPr="003E11C3">
              <w:rPr>
                <w:sz w:val="24"/>
                <w:szCs w:val="24"/>
              </w:rPr>
              <w:t xml:space="preserve"> </w:t>
            </w:r>
          </w:p>
        </w:tc>
      </w:tr>
      <w:tr w:rsidR="007A0C90" w:rsidRPr="002F1EC1" w:rsidTr="00274DB6">
        <w:trPr>
          <w:trHeight w:val="2425"/>
        </w:trPr>
        <w:tc>
          <w:tcPr>
            <w:tcW w:w="7512" w:type="dxa"/>
            <w:tcMar>
              <w:top w:w="0" w:type="dxa"/>
              <w:left w:w="108" w:type="dxa"/>
              <w:bottom w:w="0" w:type="dxa"/>
              <w:right w:w="108" w:type="dxa"/>
            </w:tcMar>
            <w:hideMark/>
          </w:tcPr>
          <w:p w:rsidR="007A0C90" w:rsidRPr="003E11C3" w:rsidRDefault="003E11C3" w:rsidP="00274DB6">
            <w:pPr>
              <w:ind w:right="283" w:firstLine="709"/>
              <w:jc w:val="right"/>
              <w:rPr>
                <w:sz w:val="24"/>
                <w:szCs w:val="24"/>
              </w:rPr>
            </w:pPr>
            <w:r>
              <w:rPr>
                <w:sz w:val="24"/>
                <w:szCs w:val="24"/>
              </w:rPr>
              <w:t>(</w:t>
            </w:r>
            <w:r w:rsidR="007A0C90" w:rsidRPr="003E11C3">
              <w:rPr>
                <w:sz w:val="24"/>
                <w:szCs w:val="24"/>
              </w:rPr>
              <w:t>для юридических лиц):</w:t>
            </w:r>
          </w:p>
          <w:p w:rsidR="007A0C90" w:rsidRPr="003E11C3" w:rsidRDefault="007A0C90" w:rsidP="00274DB6">
            <w:pPr>
              <w:ind w:right="283" w:firstLine="709"/>
              <w:jc w:val="both"/>
              <w:rPr>
                <w:sz w:val="24"/>
                <w:szCs w:val="24"/>
              </w:rPr>
            </w:pPr>
            <w:r w:rsidRPr="003E11C3">
              <w:rPr>
                <w:sz w:val="24"/>
                <w:szCs w:val="24"/>
              </w:rPr>
              <w:t>Наименование ___________________________________ документ о государственной регистрации в качестве юридического лица______________________________</w:t>
            </w:r>
          </w:p>
          <w:p w:rsidR="007A0C90" w:rsidRPr="003E11C3" w:rsidRDefault="007A0C90" w:rsidP="00274DB6">
            <w:pPr>
              <w:ind w:right="283" w:firstLine="709"/>
              <w:jc w:val="both"/>
              <w:rPr>
                <w:sz w:val="24"/>
                <w:szCs w:val="24"/>
              </w:rPr>
            </w:pPr>
            <w:r w:rsidRPr="003E11C3">
              <w:rPr>
                <w:sz w:val="24"/>
                <w:szCs w:val="24"/>
              </w:rPr>
              <w:t>серия ____________№____________,</w:t>
            </w:r>
          </w:p>
          <w:p w:rsidR="007A0C90" w:rsidRPr="003E11C3" w:rsidRDefault="007A0C90" w:rsidP="00274DB6">
            <w:pPr>
              <w:ind w:right="283" w:firstLine="709"/>
              <w:jc w:val="both"/>
              <w:rPr>
                <w:sz w:val="24"/>
                <w:szCs w:val="24"/>
              </w:rPr>
            </w:pPr>
            <w:r w:rsidRPr="003E11C3">
              <w:rPr>
                <w:sz w:val="24"/>
                <w:szCs w:val="24"/>
              </w:rPr>
              <w:t xml:space="preserve">дата регистрации «______» ____________________ </w:t>
            </w:r>
            <w:proofErr w:type="gramStart"/>
            <w:r w:rsidRPr="003E11C3">
              <w:rPr>
                <w:sz w:val="24"/>
                <w:szCs w:val="24"/>
              </w:rPr>
              <w:t>г</w:t>
            </w:r>
            <w:proofErr w:type="gramEnd"/>
            <w:r w:rsidRPr="003E11C3">
              <w:rPr>
                <w:sz w:val="24"/>
                <w:szCs w:val="24"/>
              </w:rPr>
              <w:t>.</w:t>
            </w:r>
          </w:p>
          <w:p w:rsidR="007A0C90" w:rsidRPr="003E11C3" w:rsidRDefault="007A0C90" w:rsidP="00274DB6">
            <w:pPr>
              <w:ind w:right="283" w:firstLine="709"/>
              <w:jc w:val="both"/>
              <w:rPr>
                <w:sz w:val="24"/>
                <w:szCs w:val="24"/>
              </w:rPr>
            </w:pPr>
            <w:r w:rsidRPr="003E11C3">
              <w:rPr>
                <w:sz w:val="24"/>
                <w:szCs w:val="24"/>
              </w:rPr>
              <w:t>ОГРН______________ИНН________________</w:t>
            </w:r>
          </w:p>
          <w:p w:rsidR="007A0C90" w:rsidRPr="003E11C3" w:rsidRDefault="007A0C90" w:rsidP="00274DB6">
            <w:pPr>
              <w:ind w:right="283" w:firstLine="709"/>
              <w:jc w:val="both"/>
              <w:rPr>
                <w:sz w:val="24"/>
                <w:szCs w:val="24"/>
              </w:rPr>
            </w:pPr>
            <w:r w:rsidRPr="003E11C3">
              <w:rPr>
                <w:sz w:val="24"/>
                <w:szCs w:val="24"/>
              </w:rPr>
              <w:t>Юридический адрес: ______________________________</w:t>
            </w:r>
          </w:p>
          <w:p w:rsidR="007A0C90" w:rsidRPr="003E11C3" w:rsidRDefault="007A0C90" w:rsidP="00274DB6">
            <w:pPr>
              <w:ind w:right="283" w:firstLine="709"/>
              <w:jc w:val="both"/>
              <w:rPr>
                <w:sz w:val="24"/>
                <w:szCs w:val="24"/>
              </w:rPr>
            </w:pPr>
            <w:r w:rsidRPr="003E11C3">
              <w:rPr>
                <w:sz w:val="24"/>
                <w:szCs w:val="24"/>
              </w:rPr>
              <w:t>в лице _______________________________________,</w:t>
            </w:r>
          </w:p>
          <w:p w:rsidR="007A0C90" w:rsidRPr="003E11C3" w:rsidRDefault="007A0C90" w:rsidP="00274DB6">
            <w:pPr>
              <w:ind w:right="283" w:firstLine="709"/>
              <w:jc w:val="center"/>
              <w:rPr>
                <w:sz w:val="24"/>
                <w:szCs w:val="24"/>
              </w:rPr>
            </w:pPr>
            <w:r w:rsidRPr="003E11C3">
              <w:rPr>
                <w:sz w:val="24"/>
                <w:szCs w:val="24"/>
              </w:rPr>
              <w:t>(Ф.И.О., должность)</w:t>
            </w:r>
          </w:p>
          <w:p w:rsidR="007A0C90" w:rsidRPr="003E11C3" w:rsidRDefault="007A0C90" w:rsidP="00274DB6">
            <w:pPr>
              <w:ind w:right="283" w:firstLine="709"/>
              <w:jc w:val="both"/>
              <w:rPr>
                <w:sz w:val="24"/>
                <w:szCs w:val="24"/>
              </w:rPr>
            </w:pPr>
            <w:proofErr w:type="gramStart"/>
            <w:r w:rsidRPr="003E11C3">
              <w:rPr>
                <w:sz w:val="24"/>
                <w:szCs w:val="24"/>
              </w:rPr>
              <w:t>действующего</w:t>
            </w:r>
            <w:proofErr w:type="gramEnd"/>
            <w:r w:rsidRPr="003E11C3">
              <w:rPr>
                <w:sz w:val="24"/>
                <w:szCs w:val="24"/>
              </w:rPr>
              <w:t xml:space="preserve"> на </w:t>
            </w:r>
            <w:proofErr w:type="spellStart"/>
            <w:r w:rsidRPr="003E11C3">
              <w:rPr>
                <w:sz w:val="24"/>
                <w:szCs w:val="24"/>
              </w:rPr>
              <w:t>основании________________________</w:t>
            </w:r>
            <w:proofErr w:type="spellEnd"/>
            <w:r w:rsidRPr="003E11C3">
              <w:rPr>
                <w:sz w:val="24"/>
                <w:szCs w:val="24"/>
              </w:rPr>
              <w:t>,</w:t>
            </w:r>
          </w:p>
          <w:p w:rsidR="007A0C90" w:rsidRPr="003E11C3" w:rsidRDefault="007A0C90" w:rsidP="00274DB6">
            <w:pPr>
              <w:ind w:right="283" w:firstLine="709"/>
              <w:jc w:val="center"/>
              <w:rPr>
                <w:sz w:val="24"/>
                <w:szCs w:val="24"/>
              </w:rPr>
            </w:pPr>
            <w:r w:rsidRPr="003E11C3">
              <w:rPr>
                <w:sz w:val="24"/>
                <w:szCs w:val="24"/>
              </w:rPr>
              <w:t>(доверенность, номер, дата, иное)</w:t>
            </w:r>
          </w:p>
          <w:p w:rsidR="007A0C90" w:rsidRPr="003E11C3" w:rsidRDefault="007A0C90" w:rsidP="00274DB6">
            <w:pPr>
              <w:ind w:right="283" w:firstLine="709"/>
              <w:jc w:val="right"/>
              <w:rPr>
                <w:sz w:val="24"/>
                <w:szCs w:val="24"/>
              </w:rPr>
            </w:pPr>
            <w:r w:rsidRPr="003E11C3">
              <w:rPr>
                <w:sz w:val="24"/>
                <w:szCs w:val="24"/>
              </w:rPr>
              <w:t>Телефон: _____________ Факс: ______________________</w:t>
            </w:r>
          </w:p>
          <w:p w:rsidR="007A0C90" w:rsidRPr="002F1EC1" w:rsidRDefault="007A0C90" w:rsidP="00274DB6">
            <w:pPr>
              <w:ind w:right="283" w:firstLine="709"/>
              <w:rPr>
                <w:szCs w:val="28"/>
              </w:rPr>
            </w:pPr>
            <w:proofErr w:type="spellStart"/>
            <w:r w:rsidRPr="003E11C3">
              <w:rPr>
                <w:sz w:val="24"/>
                <w:szCs w:val="24"/>
              </w:rPr>
              <w:t>e-mail</w:t>
            </w:r>
            <w:proofErr w:type="spellEnd"/>
            <w:r w:rsidRPr="003E11C3">
              <w:rPr>
                <w:sz w:val="24"/>
                <w:szCs w:val="24"/>
              </w:rPr>
              <w:t xml:space="preserve"> ______________________________ </w:t>
            </w:r>
            <w:r w:rsidRPr="003E11C3">
              <w:rPr>
                <w:i/>
                <w:iCs/>
                <w:sz w:val="24"/>
                <w:szCs w:val="24"/>
              </w:rPr>
              <w:t>(при</w:t>
            </w:r>
            <w:r w:rsidRPr="002F1EC1">
              <w:rPr>
                <w:i/>
                <w:iCs/>
                <w:szCs w:val="28"/>
              </w:rPr>
              <w:t xml:space="preserve"> </w:t>
            </w:r>
            <w:r w:rsidRPr="003E11C3">
              <w:rPr>
                <w:i/>
                <w:iCs/>
                <w:sz w:val="24"/>
                <w:szCs w:val="24"/>
              </w:rPr>
              <w:t>наличии)</w:t>
            </w:r>
          </w:p>
        </w:tc>
      </w:tr>
    </w:tbl>
    <w:p w:rsidR="007A0C90" w:rsidRPr="002F1EC1" w:rsidRDefault="007A0C90" w:rsidP="007A0C90">
      <w:pPr>
        <w:ind w:firstLine="709"/>
        <w:jc w:val="both"/>
        <w:rPr>
          <w:color w:val="000000"/>
          <w:szCs w:val="28"/>
        </w:rPr>
      </w:pPr>
      <w:r w:rsidRPr="002F1EC1">
        <w:rPr>
          <w:color w:val="000000"/>
          <w:szCs w:val="28"/>
        </w:rPr>
        <w:t xml:space="preserve"> </w:t>
      </w:r>
    </w:p>
    <w:p w:rsidR="007A0C90" w:rsidRPr="002F1EC1" w:rsidRDefault="007A0C90" w:rsidP="007A0C90">
      <w:pPr>
        <w:ind w:firstLine="709"/>
        <w:jc w:val="both"/>
        <w:rPr>
          <w:color w:val="000000"/>
          <w:szCs w:val="28"/>
        </w:rPr>
      </w:pPr>
      <w:r w:rsidRPr="002F1EC1">
        <w:rPr>
          <w:color w:val="000000"/>
          <w:szCs w:val="28"/>
        </w:rPr>
        <w:t xml:space="preserve"> </w:t>
      </w:r>
    </w:p>
    <w:p w:rsidR="007A0C90" w:rsidRPr="002F1EC1" w:rsidRDefault="007A0C90" w:rsidP="007A0C90">
      <w:pPr>
        <w:ind w:firstLine="709"/>
        <w:jc w:val="center"/>
        <w:rPr>
          <w:color w:val="000000"/>
          <w:szCs w:val="28"/>
        </w:rPr>
      </w:pPr>
      <w:r w:rsidRPr="002F1EC1">
        <w:rPr>
          <w:b/>
          <w:bCs/>
          <w:color w:val="000000"/>
          <w:szCs w:val="28"/>
        </w:rPr>
        <w:t>Заявление</w:t>
      </w:r>
    </w:p>
    <w:p w:rsidR="007A0C90" w:rsidRPr="002F1EC1" w:rsidRDefault="007A0C90" w:rsidP="007A0C90">
      <w:pPr>
        <w:ind w:firstLine="709"/>
        <w:jc w:val="center"/>
        <w:rPr>
          <w:color w:val="000000"/>
          <w:szCs w:val="28"/>
        </w:rPr>
      </w:pPr>
      <w:r w:rsidRPr="002F1EC1">
        <w:rPr>
          <w:b/>
          <w:bCs/>
          <w:color w:val="000000"/>
          <w:szCs w:val="28"/>
        </w:rPr>
        <w:t>о принятии решения о проведен</w:t>
      </w:r>
      <w:proofErr w:type="gramStart"/>
      <w:r w:rsidRPr="002F1EC1">
        <w:rPr>
          <w:b/>
          <w:bCs/>
          <w:color w:val="000000"/>
          <w:szCs w:val="28"/>
        </w:rPr>
        <w:t>ии ау</w:t>
      </w:r>
      <w:proofErr w:type="gramEnd"/>
      <w:r w:rsidRPr="002F1EC1">
        <w:rPr>
          <w:b/>
          <w:bCs/>
          <w:color w:val="000000"/>
          <w:szCs w:val="28"/>
        </w:rPr>
        <w:t>кциона по продаже земельного участка или аукциона на право заключения договора аренды</w:t>
      </w:r>
    </w:p>
    <w:p w:rsidR="007A0C90" w:rsidRPr="002F1EC1" w:rsidRDefault="007A0C90" w:rsidP="007A0C90">
      <w:pPr>
        <w:ind w:firstLine="709"/>
        <w:jc w:val="center"/>
        <w:rPr>
          <w:color w:val="000000"/>
          <w:szCs w:val="28"/>
        </w:rPr>
      </w:pPr>
      <w:r w:rsidRPr="002F1EC1">
        <w:rPr>
          <w:b/>
          <w:bCs/>
          <w:color w:val="000000"/>
          <w:szCs w:val="28"/>
        </w:rPr>
        <w:t>земельного участка</w:t>
      </w:r>
    </w:p>
    <w:p w:rsidR="007A0C90" w:rsidRPr="002F1EC1" w:rsidRDefault="007A0C90" w:rsidP="007A0C90">
      <w:pPr>
        <w:ind w:firstLine="709"/>
        <w:jc w:val="center"/>
        <w:rPr>
          <w:color w:val="000000"/>
          <w:szCs w:val="28"/>
        </w:rPr>
      </w:pPr>
      <w:r w:rsidRPr="002F1EC1">
        <w:rPr>
          <w:color w:val="000000"/>
          <w:szCs w:val="28"/>
        </w:rPr>
        <w:t xml:space="preserve"> </w:t>
      </w:r>
    </w:p>
    <w:p w:rsidR="007A0C90" w:rsidRPr="002F1EC1" w:rsidRDefault="007A0C90" w:rsidP="007A0C90">
      <w:pPr>
        <w:ind w:firstLine="709"/>
        <w:jc w:val="both"/>
        <w:rPr>
          <w:color w:val="000000"/>
          <w:szCs w:val="28"/>
        </w:rPr>
      </w:pPr>
      <w:r w:rsidRPr="002F1EC1">
        <w:rPr>
          <w:color w:val="000000"/>
          <w:szCs w:val="28"/>
        </w:rPr>
        <w:t xml:space="preserve"> </w:t>
      </w:r>
    </w:p>
    <w:p w:rsidR="007A0C90" w:rsidRPr="002F1EC1" w:rsidRDefault="007A0C90" w:rsidP="007A0C90">
      <w:pPr>
        <w:ind w:firstLine="709"/>
        <w:jc w:val="both"/>
        <w:rPr>
          <w:color w:val="000000"/>
          <w:szCs w:val="28"/>
        </w:rPr>
      </w:pPr>
      <w:r w:rsidRPr="002F1EC1">
        <w:rPr>
          <w:color w:val="000000"/>
          <w:szCs w:val="28"/>
        </w:rPr>
        <w:t>Прошу принять решение о проведен</w:t>
      </w:r>
      <w:proofErr w:type="gramStart"/>
      <w:r w:rsidRPr="002F1EC1">
        <w:rPr>
          <w:color w:val="000000"/>
          <w:szCs w:val="28"/>
        </w:rPr>
        <w:t>ии ау</w:t>
      </w:r>
      <w:proofErr w:type="gramEnd"/>
      <w:r w:rsidRPr="002F1EC1">
        <w:rPr>
          <w:color w:val="000000"/>
          <w:szCs w:val="28"/>
        </w:rPr>
        <w:t xml:space="preserve">кциона по продаже (или: аукциона на право заключения договора аренды) земельного участка с кадастровым номером _________ площадью ________ кв. метров, находящийся по адресу: ___________________________________, из категории земель: ________, вид разрешенного использования: </w:t>
      </w:r>
      <w:r w:rsidRPr="002F1EC1">
        <w:rPr>
          <w:color w:val="000000"/>
          <w:szCs w:val="28"/>
        </w:rPr>
        <w:lastRenderedPageBreak/>
        <w:t>____________, ограничения использования и обременения земельного участка: _______________________________________.</w:t>
      </w:r>
    </w:p>
    <w:p w:rsidR="007A0C90" w:rsidRPr="002F1EC1" w:rsidRDefault="007A0C90" w:rsidP="007A0C90">
      <w:pPr>
        <w:ind w:firstLine="709"/>
        <w:jc w:val="both"/>
        <w:rPr>
          <w:color w:val="000000"/>
          <w:szCs w:val="28"/>
        </w:rPr>
      </w:pPr>
      <w:r w:rsidRPr="002F1EC1">
        <w:rPr>
          <w:color w:val="000000"/>
          <w:szCs w:val="28"/>
        </w:rPr>
        <w:t>На земельном участке отсутствуют объекты капитального строительства, зарегистрированные в установленном законом порядке и (или) находящиеся в собственности, пользовании, хозяйственном ведении, оперативном управлении иных лиц.</w:t>
      </w:r>
    </w:p>
    <w:p w:rsidR="007A0C90" w:rsidRPr="002F1EC1" w:rsidRDefault="007A0C90" w:rsidP="007A0C90">
      <w:pPr>
        <w:ind w:firstLine="709"/>
        <w:jc w:val="both"/>
        <w:rPr>
          <w:color w:val="000000"/>
          <w:szCs w:val="28"/>
        </w:rPr>
      </w:pPr>
      <w:r w:rsidRPr="002F1EC1">
        <w:rPr>
          <w:color w:val="000000"/>
          <w:szCs w:val="28"/>
        </w:rPr>
        <w:t>Цель использования земельного участка: ________________________.</w:t>
      </w:r>
    </w:p>
    <w:p w:rsidR="007A0C90" w:rsidRPr="002F1EC1" w:rsidRDefault="007A0C90" w:rsidP="007A0C90">
      <w:pPr>
        <w:ind w:firstLine="709"/>
        <w:jc w:val="both"/>
        <w:rPr>
          <w:color w:val="000000"/>
          <w:szCs w:val="28"/>
        </w:rPr>
      </w:pPr>
      <w:r w:rsidRPr="002F1EC1">
        <w:rPr>
          <w:color w:val="000000"/>
          <w:szCs w:val="28"/>
        </w:rPr>
        <w:t xml:space="preserve">Иные </w:t>
      </w:r>
      <w:proofErr w:type="spellStart"/>
      <w:r w:rsidRPr="002F1EC1">
        <w:rPr>
          <w:color w:val="000000"/>
          <w:szCs w:val="28"/>
        </w:rPr>
        <w:t>сведения_________________________________________________</w:t>
      </w:r>
      <w:proofErr w:type="spellEnd"/>
      <w:r w:rsidRPr="002F1EC1">
        <w:rPr>
          <w:color w:val="000000"/>
          <w:szCs w:val="28"/>
        </w:rPr>
        <w:t>.</w:t>
      </w:r>
    </w:p>
    <w:p w:rsidR="007A0C90" w:rsidRPr="002F1EC1" w:rsidRDefault="007A0C90" w:rsidP="007A0C90">
      <w:pPr>
        <w:ind w:firstLine="709"/>
        <w:jc w:val="both"/>
        <w:rPr>
          <w:color w:val="000000"/>
          <w:szCs w:val="28"/>
        </w:rPr>
      </w:pPr>
      <w:r w:rsidRPr="002F1EC1">
        <w:rPr>
          <w:color w:val="000000"/>
          <w:szCs w:val="28"/>
        </w:rPr>
        <w:t xml:space="preserve"> </w:t>
      </w:r>
    </w:p>
    <w:p w:rsidR="007A0C90" w:rsidRPr="002F1EC1" w:rsidRDefault="007A0C90" w:rsidP="007A0C90">
      <w:pPr>
        <w:ind w:firstLine="709"/>
        <w:jc w:val="both"/>
        <w:rPr>
          <w:color w:val="000000"/>
          <w:szCs w:val="28"/>
        </w:rPr>
      </w:pPr>
      <w:r w:rsidRPr="002F1EC1">
        <w:rPr>
          <w:color w:val="000000"/>
          <w:szCs w:val="28"/>
        </w:rPr>
        <w:t>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Администрации ____________ (МФЦ).</w:t>
      </w:r>
    </w:p>
    <w:p w:rsidR="007A0C90" w:rsidRPr="002F1EC1" w:rsidRDefault="007A0C90" w:rsidP="007A0C90">
      <w:pPr>
        <w:ind w:firstLine="709"/>
        <w:jc w:val="both"/>
        <w:rPr>
          <w:color w:val="000000"/>
          <w:szCs w:val="28"/>
        </w:rPr>
      </w:pPr>
      <w:r w:rsidRPr="002F1EC1">
        <w:rPr>
          <w:color w:val="000000"/>
          <w:szCs w:val="28"/>
        </w:rPr>
        <w:t>Результат предоставления услуги прошу выдать следующим способом:</w:t>
      </w:r>
    </w:p>
    <w:tbl>
      <w:tblPr>
        <w:tblW w:w="9526" w:type="dxa"/>
        <w:tblInd w:w="180" w:type="dxa"/>
        <w:tblCellMar>
          <w:left w:w="0" w:type="dxa"/>
          <w:right w:w="0" w:type="dxa"/>
        </w:tblCellMar>
        <w:tblLook w:val="04A0"/>
      </w:tblPr>
      <w:tblGrid>
        <w:gridCol w:w="375"/>
        <w:gridCol w:w="9151"/>
      </w:tblGrid>
      <w:tr w:rsidR="007A0C90" w:rsidRPr="002F1EC1" w:rsidTr="00274DB6">
        <w:trPr>
          <w:trHeight w:val="239"/>
        </w:trPr>
        <w:tc>
          <w:tcPr>
            <w:tcW w:w="375" w:type="dxa"/>
            <w:tcBorders>
              <w:top w:val="single" w:sz="6" w:space="0" w:color="000000"/>
              <w:left w:val="single" w:sz="6" w:space="0" w:color="000000"/>
              <w:bottom w:val="single" w:sz="6" w:space="0" w:color="000000"/>
            </w:tcBorders>
            <w:tcMar>
              <w:top w:w="0" w:type="dxa"/>
              <w:left w:w="28" w:type="dxa"/>
              <w:bottom w:w="0" w:type="dxa"/>
              <w:right w:w="28" w:type="dxa"/>
            </w:tcMar>
            <w:vAlign w:val="bottom"/>
            <w:hideMark/>
          </w:tcPr>
          <w:p w:rsidR="007A0C90" w:rsidRPr="002F1EC1" w:rsidRDefault="007A0C90" w:rsidP="00274DB6">
            <w:pPr>
              <w:jc w:val="both"/>
              <w:rPr>
                <w:szCs w:val="28"/>
              </w:rPr>
            </w:pPr>
            <w:r w:rsidRPr="002F1EC1">
              <w:rPr>
                <w:szCs w:val="28"/>
              </w:rPr>
              <w:t xml:space="preserve"> </w:t>
            </w:r>
          </w:p>
        </w:tc>
        <w:tc>
          <w:tcPr>
            <w:tcW w:w="91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7A0C90" w:rsidRPr="002F1EC1" w:rsidRDefault="007A0C90" w:rsidP="003E11C3">
            <w:pPr>
              <w:jc w:val="both"/>
              <w:rPr>
                <w:szCs w:val="28"/>
              </w:rPr>
            </w:pPr>
            <w:r w:rsidRPr="002F1EC1">
              <w:rPr>
                <w:szCs w:val="28"/>
              </w:rPr>
              <w:t>непосредственно в Администрации _____________;</w:t>
            </w:r>
          </w:p>
        </w:tc>
      </w:tr>
      <w:tr w:rsidR="007A0C90" w:rsidRPr="002F1EC1" w:rsidTr="00274DB6">
        <w:trPr>
          <w:trHeight w:val="283"/>
        </w:trPr>
        <w:tc>
          <w:tcPr>
            <w:tcW w:w="375" w:type="dxa"/>
            <w:tcBorders>
              <w:top w:val="single" w:sz="6" w:space="0" w:color="000000"/>
              <w:left w:val="single" w:sz="6" w:space="0" w:color="000000"/>
              <w:bottom w:val="single" w:sz="6" w:space="0" w:color="000000"/>
            </w:tcBorders>
            <w:tcMar>
              <w:top w:w="0" w:type="dxa"/>
              <w:left w:w="28" w:type="dxa"/>
              <w:bottom w:w="0" w:type="dxa"/>
              <w:right w:w="28" w:type="dxa"/>
            </w:tcMar>
            <w:vAlign w:val="bottom"/>
            <w:hideMark/>
          </w:tcPr>
          <w:p w:rsidR="007A0C90" w:rsidRPr="002F1EC1" w:rsidRDefault="007A0C90" w:rsidP="00274DB6">
            <w:pPr>
              <w:jc w:val="both"/>
              <w:rPr>
                <w:szCs w:val="28"/>
              </w:rPr>
            </w:pPr>
            <w:r w:rsidRPr="002F1EC1">
              <w:rPr>
                <w:szCs w:val="28"/>
              </w:rPr>
              <w:t xml:space="preserve"> </w:t>
            </w:r>
          </w:p>
        </w:tc>
        <w:tc>
          <w:tcPr>
            <w:tcW w:w="91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7A0C90" w:rsidRPr="002F1EC1" w:rsidRDefault="007A0C90" w:rsidP="00274DB6">
            <w:pPr>
              <w:jc w:val="both"/>
              <w:rPr>
                <w:szCs w:val="28"/>
              </w:rPr>
            </w:pPr>
            <w:r w:rsidRPr="002F1EC1">
              <w:rPr>
                <w:szCs w:val="28"/>
              </w:rPr>
              <w:t>по почте;</w:t>
            </w:r>
          </w:p>
        </w:tc>
      </w:tr>
      <w:tr w:rsidR="007A0C90" w:rsidRPr="002F1EC1" w:rsidTr="00274DB6">
        <w:trPr>
          <w:trHeight w:val="283"/>
        </w:trPr>
        <w:tc>
          <w:tcPr>
            <w:tcW w:w="375" w:type="dxa"/>
            <w:tcBorders>
              <w:top w:val="single" w:sz="6" w:space="0" w:color="000000"/>
              <w:left w:val="single" w:sz="6" w:space="0" w:color="000000"/>
              <w:bottom w:val="single" w:sz="6" w:space="0" w:color="000000"/>
            </w:tcBorders>
            <w:tcMar>
              <w:top w:w="0" w:type="dxa"/>
              <w:left w:w="28" w:type="dxa"/>
              <w:bottom w:w="0" w:type="dxa"/>
              <w:right w:w="28" w:type="dxa"/>
            </w:tcMar>
            <w:vAlign w:val="bottom"/>
            <w:hideMark/>
          </w:tcPr>
          <w:p w:rsidR="007A0C90" w:rsidRPr="002F1EC1" w:rsidRDefault="007A0C90" w:rsidP="00274DB6">
            <w:pPr>
              <w:jc w:val="both"/>
              <w:rPr>
                <w:szCs w:val="28"/>
              </w:rPr>
            </w:pPr>
            <w:r w:rsidRPr="002F1EC1">
              <w:rPr>
                <w:szCs w:val="28"/>
              </w:rPr>
              <w:t xml:space="preserve"> </w:t>
            </w:r>
          </w:p>
        </w:tc>
        <w:tc>
          <w:tcPr>
            <w:tcW w:w="91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7A0C90" w:rsidRPr="002F1EC1" w:rsidRDefault="007A0C90" w:rsidP="00274DB6">
            <w:pPr>
              <w:jc w:val="both"/>
              <w:rPr>
                <w:szCs w:val="28"/>
              </w:rPr>
            </w:pPr>
            <w:r w:rsidRPr="002F1EC1">
              <w:rPr>
                <w:szCs w:val="28"/>
              </w:rPr>
              <w:t>по электронной почте;</w:t>
            </w:r>
          </w:p>
        </w:tc>
      </w:tr>
      <w:tr w:rsidR="007A0C90" w:rsidRPr="002F1EC1" w:rsidTr="00274DB6">
        <w:trPr>
          <w:trHeight w:val="283"/>
        </w:trPr>
        <w:tc>
          <w:tcPr>
            <w:tcW w:w="375" w:type="dxa"/>
            <w:tcBorders>
              <w:top w:val="single" w:sz="6" w:space="0" w:color="000000"/>
              <w:left w:val="single" w:sz="6" w:space="0" w:color="000000"/>
              <w:bottom w:val="single" w:sz="6" w:space="0" w:color="000000"/>
            </w:tcBorders>
            <w:tcMar>
              <w:top w:w="0" w:type="dxa"/>
              <w:left w:w="28" w:type="dxa"/>
              <w:bottom w:w="0" w:type="dxa"/>
              <w:right w:w="28" w:type="dxa"/>
            </w:tcMar>
            <w:vAlign w:val="bottom"/>
            <w:hideMark/>
          </w:tcPr>
          <w:p w:rsidR="007A0C90" w:rsidRPr="002F1EC1" w:rsidRDefault="007A0C90" w:rsidP="00274DB6">
            <w:pPr>
              <w:jc w:val="both"/>
              <w:rPr>
                <w:szCs w:val="28"/>
              </w:rPr>
            </w:pPr>
            <w:r w:rsidRPr="002F1EC1">
              <w:rPr>
                <w:i/>
                <w:iCs/>
                <w:szCs w:val="28"/>
              </w:rPr>
              <w:t xml:space="preserve"> </w:t>
            </w:r>
          </w:p>
        </w:tc>
        <w:tc>
          <w:tcPr>
            <w:tcW w:w="91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7A0C90" w:rsidRPr="002F1EC1" w:rsidRDefault="007A0C90" w:rsidP="00274DB6">
            <w:pPr>
              <w:jc w:val="both"/>
              <w:rPr>
                <w:szCs w:val="28"/>
              </w:rPr>
            </w:pPr>
            <w:r w:rsidRPr="002F1EC1">
              <w:rPr>
                <w:szCs w:val="28"/>
              </w:rPr>
              <w:t>через МФЦ;</w:t>
            </w:r>
          </w:p>
        </w:tc>
      </w:tr>
      <w:tr w:rsidR="007A0C90" w:rsidRPr="002F1EC1" w:rsidTr="00274DB6">
        <w:trPr>
          <w:trHeight w:val="283"/>
        </w:trPr>
        <w:tc>
          <w:tcPr>
            <w:tcW w:w="375" w:type="dxa"/>
            <w:tcBorders>
              <w:top w:val="single" w:sz="6" w:space="0" w:color="000000"/>
              <w:left w:val="single" w:sz="6" w:space="0" w:color="000000"/>
              <w:bottom w:val="single" w:sz="6" w:space="0" w:color="000000"/>
            </w:tcBorders>
            <w:tcMar>
              <w:top w:w="0" w:type="dxa"/>
              <w:left w:w="28" w:type="dxa"/>
              <w:bottom w:w="0" w:type="dxa"/>
              <w:right w:w="28" w:type="dxa"/>
            </w:tcMar>
            <w:vAlign w:val="bottom"/>
            <w:hideMark/>
          </w:tcPr>
          <w:p w:rsidR="007A0C90" w:rsidRPr="002F1EC1" w:rsidRDefault="007A0C90" w:rsidP="00274DB6">
            <w:pPr>
              <w:jc w:val="both"/>
              <w:rPr>
                <w:szCs w:val="28"/>
              </w:rPr>
            </w:pPr>
            <w:r w:rsidRPr="002F1EC1">
              <w:rPr>
                <w:szCs w:val="28"/>
              </w:rPr>
              <w:t xml:space="preserve"> </w:t>
            </w:r>
          </w:p>
        </w:tc>
        <w:tc>
          <w:tcPr>
            <w:tcW w:w="91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7A0C90" w:rsidRPr="002F1EC1" w:rsidRDefault="007A0C90" w:rsidP="00274DB6">
            <w:pPr>
              <w:jc w:val="both"/>
              <w:rPr>
                <w:szCs w:val="28"/>
              </w:rPr>
            </w:pPr>
            <w:r w:rsidRPr="002F1EC1">
              <w:rPr>
                <w:szCs w:val="28"/>
              </w:rPr>
              <w:t>через ЕПГУ.</w:t>
            </w:r>
          </w:p>
        </w:tc>
      </w:tr>
    </w:tbl>
    <w:p w:rsidR="007A0C90" w:rsidRPr="002F1EC1" w:rsidRDefault="007A0C90" w:rsidP="007A0C90">
      <w:pPr>
        <w:ind w:firstLine="709"/>
        <w:jc w:val="both"/>
        <w:rPr>
          <w:color w:val="000000"/>
          <w:szCs w:val="28"/>
        </w:rPr>
      </w:pPr>
      <w:r w:rsidRPr="002F1EC1">
        <w:rPr>
          <w:color w:val="000000"/>
          <w:szCs w:val="28"/>
        </w:rPr>
        <w:t xml:space="preserve"> </w:t>
      </w:r>
    </w:p>
    <w:p w:rsidR="007A0C90" w:rsidRPr="002F1EC1" w:rsidRDefault="007A0C90" w:rsidP="007A0C90">
      <w:pPr>
        <w:ind w:firstLine="709"/>
        <w:jc w:val="both"/>
        <w:rPr>
          <w:color w:val="000000"/>
          <w:szCs w:val="28"/>
        </w:rPr>
      </w:pPr>
      <w:r w:rsidRPr="002F1EC1">
        <w:rPr>
          <w:color w:val="000000"/>
          <w:szCs w:val="28"/>
          <w:shd w:val="clear" w:color="auto" w:fill="FFFFFF"/>
        </w:rPr>
        <w:t>Приложение:</w:t>
      </w:r>
    </w:p>
    <w:p w:rsidR="007A0C90" w:rsidRPr="002F1EC1" w:rsidRDefault="007A0C90" w:rsidP="007A0C90">
      <w:pPr>
        <w:numPr>
          <w:ilvl w:val="0"/>
          <w:numId w:val="13"/>
        </w:numPr>
        <w:shd w:val="clear" w:color="auto" w:fill="FFFFFF"/>
        <w:ind w:left="0" w:firstLine="709"/>
        <w:jc w:val="both"/>
        <w:rPr>
          <w:color w:val="000000"/>
          <w:szCs w:val="28"/>
        </w:rPr>
      </w:pPr>
      <w:r w:rsidRPr="002F1EC1">
        <w:rPr>
          <w:color w:val="000000"/>
          <w:szCs w:val="28"/>
        </w:rPr>
        <w:t xml:space="preserve">             </w:t>
      </w:r>
      <w:r w:rsidRPr="002F1EC1">
        <w:rPr>
          <w:color w:val="000000"/>
          <w:szCs w:val="28"/>
          <w:shd w:val="clear" w:color="auto" w:fill="FFFFFF"/>
        </w:rPr>
        <w:t>…… (перечень документов прилагаемых к заявлению с указанием количества листов).</w:t>
      </w:r>
    </w:p>
    <w:p w:rsidR="007A0C90" w:rsidRPr="002F1EC1" w:rsidRDefault="007A0C90" w:rsidP="007A0C90">
      <w:pPr>
        <w:ind w:firstLine="709"/>
        <w:jc w:val="both"/>
        <w:rPr>
          <w:color w:val="000000"/>
          <w:szCs w:val="28"/>
        </w:rPr>
      </w:pPr>
      <w:r w:rsidRPr="002F1EC1">
        <w:rPr>
          <w:color w:val="000000"/>
          <w:szCs w:val="28"/>
        </w:rPr>
        <w:t xml:space="preserve"> </w:t>
      </w:r>
    </w:p>
    <w:p w:rsidR="007A0C90" w:rsidRPr="002F1EC1" w:rsidRDefault="007A0C90" w:rsidP="007A0C90">
      <w:pPr>
        <w:ind w:firstLine="709"/>
        <w:jc w:val="both"/>
        <w:rPr>
          <w:color w:val="000000"/>
          <w:szCs w:val="28"/>
        </w:rPr>
      </w:pPr>
      <w:r w:rsidRPr="002F1EC1">
        <w:rPr>
          <w:color w:val="000000"/>
          <w:szCs w:val="28"/>
        </w:rPr>
        <w:t>Дата подачи заявления «____» ______________ 201__ г.</w:t>
      </w:r>
    </w:p>
    <w:p w:rsidR="007A0C90" w:rsidRPr="002F1EC1" w:rsidRDefault="007A0C90" w:rsidP="007A0C90">
      <w:pPr>
        <w:ind w:firstLine="709"/>
        <w:jc w:val="both"/>
        <w:rPr>
          <w:color w:val="000000"/>
          <w:szCs w:val="28"/>
        </w:rPr>
      </w:pPr>
      <w:r w:rsidRPr="002F1EC1">
        <w:rPr>
          <w:color w:val="000000"/>
          <w:szCs w:val="28"/>
        </w:rPr>
        <w:t xml:space="preserve"> </w:t>
      </w:r>
    </w:p>
    <w:p w:rsidR="007A0C90" w:rsidRPr="002F1EC1" w:rsidRDefault="007A0C90" w:rsidP="007A0C90">
      <w:pPr>
        <w:ind w:firstLine="709"/>
        <w:jc w:val="both"/>
        <w:rPr>
          <w:color w:val="000000"/>
          <w:szCs w:val="28"/>
        </w:rPr>
      </w:pPr>
      <w:r w:rsidRPr="002F1EC1">
        <w:rPr>
          <w:color w:val="000000"/>
          <w:szCs w:val="28"/>
        </w:rPr>
        <w:t>Подпись заявителя __________________ /_______________________________/</w:t>
      </w:r>
    </w:p>
    <w:p w:rsidR="007A0C90" w:rsidRPr="002F1EC1" w:rsidRDefault="007A0C90" w:rsidP="007A0C90">
      <w:pPr>
        <w:ind w:firstLine="709"/>
        <w:jc w:val="both"/>
        <w:rPr>
          <w:color w:val="000000"/>
          <w:szCs w:val="28"/>
        </w:rPr>
      </w:pPr>
      <w:r w:rsidRPr="002F1EC1">
        <w:rPr>
          <w:color w:val="000000"/>
          <w:szCs w:val="28"/>
          <w:vertAlign w:val="superscript"/>
        </w:rPr>
        <w:t>(доверенного лица) (Фамилия И.О.)</w:t>
      </w:r>
    </w:p>
    <w:p w:rsidR="007A0C90" w:rsidRPr="002F1EC1" w:rsidRDefault="007A0C90" w:rsidP="007A0C90">
      <w:pPr>
        <w:ind w:firstLine="709"/>
        <w:jc w:val="both"/>
        <w:rPr>
          <w:color w:val="000000"/>
          <w:szCs w:val="28"/>
        </w:rPr>
      </w:pPr>
      <w:r w:rsidRPr="002F1EC1">
        <w:rPr>
          <w:color w:val="000000"/>
          <w:szCs w:val="28"/>
        </w:rPr>
        <w:t>(Для доверенного лица) по доверенности от «____» _________________ 20___ года, удостоверенной ________________________________________________,</w:t>
      </w:r>
    </w:p>
    <w:p w:rsidR="007A0C90" w:rsidRPr="002F1EC1" w:rsidRDefault="007A0C90" w:rsidP="007A0C90">
      <w:pPr>
        <w:ind w:firstLine="709"/>
        <w:jc w:val="both"/>
        <w:rPr>
          <w:color w:val="000000"/>
          <w:szCs w:val="28"/>
        </w:rPr>
      </w:pPr>
      <w:r w:rsidRPr="002F1EC1">
        <w:rPr>
          <w:color w:val="000000"/>
          <w:szCs w:val="28"/>
        </w:rPr>
        <w:t>реестр № ______________.</w:t>
      </w:r>
    </w:p>
    <w:p w:rsidR="007A0C90" w:rsidRPr="002F1EC1" w:rsidRDefault="007A0C90" w:rsidP="007A0C90">
      <w:pPr>
        <w:ind w:firstLine="709"/>
        <w:jc w:val="both"/>
        <w:rPr>
          <w:color w:val="000000"/>
          <w:szCs w:val="28"/>
        </w:rPr>
      </w:pPr>
      <w:r w:rsidRPr="002F1EC1">
        <w:rPr>
          <w:color w:val="000000"/>
          <w:szCs w:val="28"/>
        </w:rPr>
        <w:t xml:space="preserve"> </w:t>
      </w:r>
    </w:p>
    <w:p w:rsidR="007A0C90" w:rsidRPr="002F1EC1" w:rsidRDefault="007A0C90" w:rsidP="007A0C90">
      <w:pPr>
        <w:ind w:firstLine="709"/>
        <w:jc w:val="both"/>
        <w:rPr>
          <w:color w:val="000000"/>
          <w:szCs w:val="28"/>
        </w:rPr>
      </w:pPr>
      <w:r w:rsidRPr="002F1EC1">
        <w:rPr>
          <w:color w:val="000000"/>
          <w:szCs w:val="28"/>
        </w:rPr>
        <w:t>Дата приема заявления «____» ______________ 201__ г.</w:t>
      </w:r>
    </w:p>
    <w:p w:rsidR="007A0C90" w:rsidRPr="002F1EC1" w:rsidRDefault="007A0C90" w:rsidP="007A0C90">
      <w:pPr>
        <w:ind w:firstLine="709"/>
        <w:jc w:val="both"/>
        <w:rPr>
          <w:color w:val="000000"/>
          <w:szCs w:val="28"/>
        </w:rPr>
      </w:pPr>
      <w:r w:rsidRPr="002F1EC1">
        <w:rPr>
          <w:color w:val="000000"/>
          <w:szCs w:val="28"/>
        </w:rPr>
        <w:t>ФИО, подпись должностного лица, принявшего заявление __________________ /_______________________________/</w:t>
      </w:r>
    </w:p>
    <w:p w:rsidR="007A0C90" w:rsidRPr="002F1EC1" w:rsidRDefault="007A0C90" w:rsidP="007A0C90">
      <w:pPr>
        <w:ind w:firstLine="709"/>
        <w:jc w:val="both"/>
        <w:rPr>
          <w:color w:val="000000"/>
          <w:szCs w:val="28"/>
        </w:rPr>
      </w:pPr>
      <w:r w:rsidRPr="002F1EC1">
        <w:rPr>
          <w:color w:val="000000"/>
          <w:szCs w:val="28"/>
        </w:rPr>
        <w:t xml:space="preserve"> </w:t>
      </w:r>
    </w:p>
    <w:p w:rsidR="007A0C90" w:rsidRPr="002F1EC1" w:rsidRDefault="007A0C90" w:rsidP="007A0C90">
      <w:pPr>
        <w:ind w:firstLine="709"/>
        <w:jc w:val="both"/>
        <w:rPr>
          <w:color w:val="000000"/>
          <w:szCs w:val="28"/>
        </w:rPr>
      </w:pPr>
      <w:r w:rsidRPr="002F1EC1">
        <w:rPr>
          <w:color w:val="000000"/>
          <w:szCs w:val="28"/>
          <w:shd w:val="clear" w:color="auto" w:fill="FFFFFF"/>
        </w:rPr>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w:t>
      </w:r>
      <w:r w:rsidRPr="002F1EC1">
        <w:rPr>
          <w:color w:val="000000"/>
          <w:szCs w:val="28"/>
          <w:shd w:val="clear" w:color="auto" w:fill="FFFFFF"/>
        </w:rPr>
        <w:lastRenderedPageBreak/>
        <w:t>самоуправления организаций, участвующих в предоставлении муниципальной услуги):</w:t>
      </w:r>
    </w:p>
    <w:p w:rsidR="007A0C90" w:rsidRPr="002F1EC1" w:rsidRDefault="007A0C90" w:rsidP="007A0C90">
      <w:pPr>
        <w:ind w:firstLine="709"/>
        <w:jc w:val="both"/>
        <w:rPr>
          <w:color w:val="000000"/>
          <w:szCs w:val="28"/>
        </w:rPr>
      </w:pPr>
      <w:r w:rsidRPr="002F1EC1">
        <w:rPr>
          <w:color w:val="000000"/>
          <w:szCs w:val="28"/>
          <w:shd w:val="clear" w:color="auto" w:fill="FFFFFF"/>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2F1EC1">
        <w:rPr>
          <w:color w:val="000000"/>
          <w:szCs w:val="28"/>
          <w:shd w:val="clear" w:color="auto" w:fill="FFFFFF"/>
        </w:rPr>
        <w:t>предупрежден</w:t>
      </w:r>
      <w:proofErr w:type="gramEnd"/>
      <w:r w:rsidR="003E11C3">
        <w:rPr>
          <w:color w:val="000000"/>
          <w:szCs w:val="28"/>
          <w:shd w:val="clear" w:color="auto" w:fill="FFFFFF"/>
        </w:rPr>
        <w:t>.</w:t>
      </w:r>
    </w:p>
    <w:p w:rsidR="003E11C3" w:rsidRDefault="007A0C90" w:rsidP="007A0C90">
      <w:pPr>
        <w:shd w:val="clear" w:color="auto" w:fill="FFFFFF"/>
        <w:ind w:firstLine="709"/>
        <w:jc w:val="both"/>
        <w:rPr>
          <w:color w:val="000000"/>
          <w:szCs w:val="28"/>
        </w:rPr>
      </w:pPr>
      <w:r w:rsidRPr="002F1EC1">
        <w:rPr>
          <w:color w:val="000000"/>
          <w:szCs w:val="28"/>
          <w:shd w:val="clear" w:color="auto" w:fill="FFFFFF"/>
        </w:rPr>
        <w:t>___________________________________________________</w:t>
      </w:r>
      <w:r w:rsidRPr="002F1EC1">
        <w:rPr>
          <w:color w:val="000000"/>
          <w:szCs w:val="28"/>
        </w:rPr>
        <w:t xml:space="preserve"> </w:t>
      </w:r>
    </w:p>
    <w:p w:rsidR="007A0C90" w:rsidRPr="003E11C3" w:rsidRDefault="007A0C90" w:rsidP="007A0C90">
      <w:pPr>
        <w:shd w:val="clear" w:color="auto" w:fill="FFFFFF"/>
        <w:ind w:firstLine="709"/>
        <w:jc w:val="both"/>
        <w:rPr>
          <w:color w:val="000000"/>
          <w:sz w:val="18"/>
          <w:szCs w:val="18"/>
        </w:rPr>
      </w:pPr>
      <w:r w:rsidRPr="003E11C3">
        <w:rPr>
          <w:color w:val="000000"/>
          <w:sz w:val="18"/>
          <w:szCs w:val="18"/>
          <w:shd w:val="clear" w:color="auto" w:fill="FFFFFF"/>
        </w:rPr>
        <w:t>(подпись заявителя) (Ф.И.О. заявителя, полностью)</w:t>
      </w:r>
    </w:p>
    <w:p w:rsidR="003E11C3" w:rsidRDefault="003E11C3" w:rsidP="00887996">
      <w:pPr>
        <w:shd w:val="clear" w:color="auto" w:fill="FFFFFF"/>
        <w:ind w:firstLine="709"/>
        <w:jc w:val="center"/>
        <w:rPr>
          <w:color w:val="000000"/>
          <w:szCs w:val="28"/>
        </w:rPr>
      </w:pPr>
    </w:p>
    <w:p w:rsidR="007A0C90" w:rsidRPr="002F1EC1" w:rsidRDefault="007A0C90" w:rsidP="007A0C90">
      <w:pPr>
        <w:shd w:val="clear" w:color="auto" w:fill="FFFFFF"/>
        <w:ind w:firstLine="709"/>
        <w:jc w:val="right"/>
        <w:rPr>
          <w:color w:val="000000"/>
          <w:szCs w:val="28"/>
        </w:rPr>
      </w:pPr>
      <w:r w:rsidRPr="002F1EC1">
        <w:rPr>
          <w:color w:val="000000"/>
          <w:szCs w:val="28"/>
        </w:rPr>
        <w:t>Приложение № 3</w:t>
      </w:r>
    </w:p>
    <w:p w:rsidR="007A0C90" w:rsidRPr="002F1EC1" w:rsidRDefault="007A0C90" w:rsidP="007A0C90">
      <w:pPr>
        <w:shd w:val="clear" w:color="auto" w:fill="FFFFFF"/>
        <w:ind w:firstLine="709"/>
        <w:jc w:val="right"/>
        <w:rPr>
          <w:color w:val="000000"/>
          <w:szCs w:val="28"/>
        </w:rPr>
      </w:pPr>
      <w:r w:rsidRPr="002F1EC1">
        <w:rPr>
          <w:color w:val="000000"/>
          <w:szCs w:val="28"/>
        </w:rPr>
        <w:t>к Административному регламенту</w:t>
      </w:r>
    </w:p>
    <w:p w:rsidR="007A0C90" w:rsidRPr="002F1EC1" w:rsidRDefault="007A0C90" w:rsidP="007A0C90">
      <w:pPr>
        <w:shd w:val="clear" w:color="auto" w:fill="FFFFFF"/>
        <w:ind w:firstLine="709"/>
        <w:jc w:val="right"/>
        <w:rPr>
          <w:color w:val="000000"/>
          <w:szCs w:val="28"/>
        </w:rPr>
      </w:pPr>
    </w:p>
    <w:p w:rsidR="007A0C90" w:rsidRPr="002F1EC1" w:rsidRDefault="007A0C90" w:rsidP="007A0C90">
      <w:pPr>
        <w:shd w:val="clear" w:color="auto" w:fill="FFFFFF"/>
        <w:ind w:firstLine="709"/>
        <w:jc w:val="center"/>
        <w:rPr>
          <w:color w:val="000000"/>
          <w:szCs w:val="28"/>
        </w:rPr>
      </w:pPr>
      <w:r w:rsidRPr="002F1EC1">
        <w:rPr>
          <w:color w:val="000000"/>
          <w:szCs w:val="28"/>
        </w:rPr>
        <w:t xml:space="preserve"> </w:t>
      </w:r>
    </w:p>
    <w:p w:rsidR="007A0C90" w:rsidRPr="002F1EC1" w:rsidRDefault="007A0C90" w:rsidP="007A0C90">
      <w:pPr>
        <w:ind w:firstLine="709"/>
        <w:jc w:val="center"/>
        <w:rPr>
          <w:color w:val="000000"/>
          <w:szCs w:val="28"/>
        </w:rPr>
      </w:pPr>
      <w:r w:rsidRPr="002F1EC1">
        <w:rPr>
          <w:b/>
          <w:bCs/>
          <w:color w:val="000000"/>
          <w:szCs w:val="28"/>
        </w:rPr>
        <w:t>Образец</w:t>
      </w:r>
    </w:p>
    <w:p w:rsidR="007A0C90" w:rsidRPr="002F1EC1" w:rsidRDefault="007A0C90" w:rsidP="007A0C90">
      <w:pPr>
        <w:ind w:firstLine="709"/>
        <w:jc w:val="center"/>
        <w:rPr>
          <w:color w:val="000000"/>
          <w:szCs w:val="28"/>
        </w:rPr>
      </w:pPr>
      <w:r w:rsidRPr="002F1EC1">
        <w:rPr>
          <w:b/>
          <w:bCs/>
          <w:color w:val="000000"/>
          <w:szCs w:val="28"/>
        </w:rPr>
        <w:t>заполнения заявления (запроса) о предоставлении услуги</w:t>
      </w:r>
    </w:p>
    <w:p w:rsidR="007A0C90" w:rsidRPr="002F1EC1" w:rsidRDefault="007A0C90" w:rsidP="007A0C90">
      <w:pPr>
        <w:shd w:val="clear" w:color="auto" w:fill="FFFFFF"/>
        <w:ind w:firstLine="709"/>
        <w:jc w:val="center"/>
        <w:rPr>
          <w:color w:val="000000"/>
          <w:szCs w:val="28"/>
        </w:rPr>
      </w:pPr>
      <w:r w:rsidRPr="002F1EC1">
        <w:rPr>
          <w:color w:val="000000"/>
          <w:szCs w:val="28"/>
        </w:rPr>
        <w:t xml:space="preserve"> </w:t>
      </w:r>
    </w:p>
    <w:tbl>
      <w:tblPr>
        <w:tblW w:w="8160" w:type="dxa"/>
        <w:tblInd w:w="2127" w:type="dxa"/>
        <w:tblCellMar>
          <w:left w:w="0" w:type="dxa"/>
          <w:right w:w="0" w:type="dxa"/>
        </w:tblCellMar>
        <w:tblLook w:val="04A0"/>
      </w:tblPr>
      <w:tblGrid>
        <w:gridCol w:w="8160"/>
      </w:tblGrid>
      <w:tr w:rsidR="007A0C90" w:rsidRPr="002F1EC1" w:rsidTr="00274DB6">
        <w:tc>
          <w:tcPr>
            <w:tcW w:w="8160" w:type="dxa"/>
            <w:tcMar>
              <w:top w:w="0" w:type="dxa"/>
              <w:left w:w="108" w:type="dxa"/>
              <w:bottom w:w="0" w:type="dxa"/>
              <w:right w:w="108" w:type="dxa"/>
            </w:tcMar>
            <w:hideMark/>
          </w:tcPr>
          <w:p w:rsidR="007A0C90" w:rsidRPr="002F1EC1" w:rsidRDefault="007A0C90" w:rsidP="00274DB6">
            <w:pPr>
              <w:ind w:right="283" w:firstLine="709"/>
              <w:jc w:val="both"/>
              <w:rPr>
                <w:szCs w:val="28"/>
              </w:rPr>
            </w:pPr>
            <w:r w:rsidRPr="002F1EC1">
              <w:rPr>
                <w:szCs w:val="28"/>
              </w:rPr>
              <w:t xml:space="preserve">В Администрацию </w:t>
            </w:r>
            <w:r w:rsidR="00887996">
              <w:rPr>
                <w:szCs w:val="28"/>
              </w:rPr>
              <w:t>Семичанского сельского поселения</w:t>
            </w:r>
            <w:r w:rsidRPr="002F1EC1">
              <w:rPr>
                <w:szCs w:val="28"/>
              </w:rPr>
              <w:t xml:space="preserve"> </w:t>
            </w:r>
          </w:p>
          <w:p w:rsidR="007A0C90" w:rsidRPr="002F1EC1" w:rsidRDefault="007A0C90" w:rsidP="00274DB6">
            <w:pPr>
              <w:ind w:right="283" w:firstLine="709"/>
              <w:jc w:val="both"/>
              <w:rPr>
                <w:szCs w:val="28"/>
              </w:rPr>
            </w:pPr>
            <w:r w:rsidRPr="002F1EC1">
              <w:rPr>
                <w:szCs w:val="28"/>
              </w:rPr>
              <w:t xml:space="preserve"> </w:t>
            </w:r>
          </w:p>
        </w:tc>
      </w:tr>
      <w:tr w:rsidR="007A0C90" w:rsidRPr="002F1EC1" w:rsidTr="00274DB6">
        <w:tc>
          <w:tcPr>
            <w:tcW w:w="8160" w:type="dxa"/>
            <w:tcMar>
              <w:top w:w="0" w:type="dxa"/>
              <w:left w:w="108" w:type="dxa"/>
              <w:bottom w:w="0" w:type="dxa"/>
              <w:right w:w="108" w:type="dxa"/>
            </w:tcMar>
            <w:hideMark/>
          </w:tcPr>
          <w:p w:rsidR="007A0C90" w:rsidRPr="003E11C3" w:rsidRDefault="007A0C90" w:rsidP="00274DB6">
            <w:pPr>
              <w:ind w:right="283" w:firstLine="709"/>
              <w:jc w:val="right"/>
              <w:rPr>
                <w:sz w:val="24"/>
                <w:szCs w:val="24"/>
              </w:rPr>
            </w:pPr>
            <w:r w:rsidRPr="003E11C3">
              <w:rPr>
                <w:sz w:val="24"/>
                <w:szCs w:val="24"/>
              </w:rPr>
              <w:t>(для физических лиц):</w:t>
            </w:r>
          </w:p>
          <w:p w:rsidR="007A0C90" w:rsidRPr="003E11C3" w:rsidRDefault="007A0C90" w:rsidP="00274DB6">
            <w:pPr>
              <w:ind w:right="283" w:firstLine="709"/>
              <w:rPr>
                <w:sz w:val="24"/>
                <w:szCs w:val="24"/>
              </w:rPr>
            </w:pPr>
            <w:r w:rsidRPr="003E11C3">
              <w:rPr>
                <w:sz w:val="24"/>
                <w:szCs w:val="24"/>
              </w:rPr>
              <w:t>Ф.И.О.</w:t>
            </w:r>
            <w:r w:rsidRPr="003E11C3">
              <w:rPr>
                <w:i/>
                <w:iCs/>
                <w:sz w:val="24"/>
                <w:szCs w:val="24"/>
                <w:u w:val="single"/>
              </w:rPr>
              <w:t xml:space="preserve"> Иванова Мария Андреевна</w:t>
            </w:r>
          </w:p>
          <w:p w:rsidR="007A0C90" w:rsidRPr="003E11C3" w:rsidRDefault="007A0C90" w:rsidP="00274DB6">
            <w:pPr>
              <w:ind w:right="283" w:firstLine="709"/>
              <w:jc w:val="both"/>
              <w:rPr>
                <w:sz w:val="24"/>
                <w:szCs w:val="24"/>
              </w:rPr>
            </w:pPr>
            <w:r w:rsidRPr="003E11C3">
              <w:rPr>
                <w:sz w:val="24"/>
                <w:szCs w:val="24"/>
              </w:rPr>
              <w:t xml:space="preserve">документ, удостоверяющий личность: </w:t>
            </w:r>
            <w:r w:rsidRPr="003E11C3">
              <w:rPr>
                <w:i/>
                <w:iCs/>
                <w:sz w:val="24"/>
                <w:szCs w:val="24"/>
                <w:u w:val="single"/>
              </w:rPr>
              <w:t>паспорт</w:t>
            </w:r>
          </w:p>
          <w:p w:rsidR="007A0C90" w:rsidRPr="003E11C3" w:rsidRDefault="007A0C90" w:rsidP="00274DB6">
            <w:pPr>
              <w:ind w:right="283" w:firstLine="709"/>
              <w:jc w:val="both"/>
              <w:rPr>
                <w:sz w:val="24"/>
                <w:szCs w:val="24"/>
              </w:rPr>
            </w:pPr>
            <w:proofErr w:type="spellStart"/>
            <w:proofErr w:type="gramStart"/>
            <w:r w:rsidRPr="003E11C3">
              <w:rPr>
                <w:sz w:val="24"/>
                <w:szCs w:val="24"/>
              </w:rPr>
              <w:t>c</w:t>
            </w:r>
            <w:proofErr w:type="gramEnd"/>
            <w:r w:rsidRPr="003E11C3">
              <w:rPr>
                <w:sz w:val="24"/>
                <w:szCs w:val="24"/>
              </w:rPr>
              <w:t>ерия</w:t>
            </w:r>
            <w:proofErr w:type="spellEnd"/>
            <w:r w:rsidRPr="003E11C3">
              <w:rPr>
                <w:sz w:val="24"/>
                <w:szCs w:val="24"/>
              </w:rPr>
              <w:t xml:space="preserve"> </w:t>
            </w:r>
            <w:r w:rsidRPr="003E11C3">
              <w:rPr>
                <w:i/>
                <w:iCs/>
                <w:sz w:val="24"/>
                <w:szCs w:val="24"/>
                <w:u w:val="single"/>
              </w:rPr>
              <w:t xml:space="preserve">00 </w:t>
            </w:r>
            <w:proofErr w:type="spellStart"/>
            <w:r w:rsidRPr="003E11C3">
              <w:rPr>
                <w:i/>
                <w:iCs/>
                <w:sz w:val="24"/>
                <w:szCs w:val="24"/>
                <w:u w:val="single"/>
              </w:rPr>
              <w:t>00</w:t>
            </w:r>
            <w:proofErr w:type="spellEnd"/>
            <w:r w:rsidRPr="003E11C3">
              <w:rPr>
                <w:sz w:val="24"/>
                <w:szCs w:val="24"/>
              </w:rPr>
              <w:t xml:space="preserve"> № </w:t>
            </w:r>
            <w:r w:rsidRPr="003E11C3">
              <w:rPr>
                <w:i/>
                <w:iCs/>
                <w:sz w:val="24"/>
                <w:szCs w:val="24"/>
                <w:u w:val="single"/>
              </w:rPr>
              <w:t>000000</w:t>
            </w:r>
          </w:p>
          <w:p w:rsidR="007A0C90" w:rsidRPr="003E11C3" w:rsidRDefault="007A0C90" w:rsidP="00274DB6">
            <w:pPr>
              <w:ind w:right="283" w:firstLine="709"/>
              <w:jc w:val="both"/>
              <w:rPr>
                <w:sz w:val="24"/>
                <w:szCs w:val="24"/>
              </w:rPr>
            </w:pPr>
            <w:proofErr w:type="gramStart"/>
            <w:r w:rsidRPr="003E11C3">
              <w:rPr>
                <w:sz w:val="24"/>
                <w:szCs w:val="24"/>
              </w:rPr>
              <w:t>выдан</w:t>
            </w:r>
            <w:proofErr w:type="gramEnd"/>
            <w:r w:rsidRPr="003E11C3">
              <w:rPr>
                <w:sz w:val="24"/>
                <w:szCs w:val="24"/>
              </w:rPr>
              <w:t xml:space="preserve"> </w:t>
            </w:r>
            <w:r w:rsidRPr="003E11C3">
              <w:rPr>
                <w:i/>
                <w:iCs/>
                <w:sz w:val="24"/>
                <w:szCs w:val="24"/>
                <w:u w:val="single"/>
              </w:rPr>
              <w:t>«00» августа 0000 года</w:t>
            </w:r>
          </w:p>
          <w:p w:rsidR="007A0C90" w:rsidRPr="003E11C3" w:rsidRDefault="007A0C90" w:rsidP="00274DB6">
            <w:pPr>
              <w:ind w:right="283" w:firstLine="709"/>
              <w:jc w:val="both"/>
              <w:rPr>
                <w:sz w:val="24"/>
                <w:szCs w:val="24"/>
              </w:rPr>
            </w:pPr>
            <w:r w:rsidRPr="003E11C3">
              <w:rPr>
                <w:i/>
                <w:iCs/>
                <w:sz w:val="24"/>
                <w:szCs w:val="24"/>
                <w:u w:val="single"/>
              </w:rPr>
              <w:t>ТП межрайонного отдела УФМС по Ростовской области в пос. Зимовники 00.00.0000 г</w:t>
            </w:r>
            <w:r w:rsidRPr="003E11C3">
              <w:rPr>
                <w:sz w:val="24"/>
                <w:szCs w:val="24"/>
              </w:rPr>
              <w:t>.</w:t>
            </w:r>
          </w:p>
          <w:p w:rsidR="007A0C90" w:rsidRPr="003E11C3" w:rsidRDefault="007A0C90" w:rsidP="00274DB6">
            <w:pPr>
              <w:ind w:right="283" w:firstLine="709"/>
              <w:jc w:val="center"/>
              <w:rPr>
                <w:sz w:val="24"/>
                <w:szCs w:val="24"/>
              </w:rPr>
            </w:pPr>
            <w:r w:rsidRPr="003E11C3">
              <w:rPr>
                <w:sz w:val="24"/>
                <w:szCs w:val="24"/>
              </w:rPr>
              <w:t xml:space="preserve">(кем </w:t>
            </w:r>
            <w:proofErr w:type="gramStart"/>
            <w:r w:rsidRPr="003E11C3">
              <w:rPr>
                <w:sz w:val="24"/>
                <w:szCs w:val="24"/>
              </w:rPr>
              <w:t>выдан</w:t>
            </w:r>
            <w:proofErr w:type="gramEnd"/>
            <w:r w:rsidRPr="003E11C3">
              <w:rPr>
                <w:sz w:val="24"/>
                <w:szCs w:val="24"/>
              </w:rPr>
              <w:t>)</w:t>
            </w:r>
          </w:p>
          <w:p w:rsidR="007A0C90" w:rsidRPr="003E11C3" w:rsidRDefault="007A0C90" w:rsidP="00274DB6">
            <w:pPr>
              <w:ind w:right="283" w:firstLine="709"/>
              <w:jc w:val="both"/>
              <w:rPr>
                <w:sz w:val="24"/>
                <w:szCs w:val="24"/>
              </w:rPr>
            </w:pPr>
            <w:r w:rsidRPr="003E11C3">
              <w:rPr>
                <w:sz w:val="24"/>
                <w:szCs w:val="24"/>
              </w:rPr>
              <w:t xml:space="preserve">Место регистрации: </w:t>
            </w:r>
            <w:r w:rsidR="003E11C3">
              <w:rPr>
                <w:i/>
                <w:iCs/>
                <w:sz w:val="24"/>
                <w:szCs w:val="24"/>
                <w:u w:val="single"/>
              </w:rPr>
              <w:t>34740</w:t>
            </w:r>
            <w:r w:rsidRPr="003E11C3">
              <w:rPr>
                <w:i/>
                <w:iCs/>
                <w:sz w:val="24"/>
                <w:szCs w:val="24"/>
                <w:u w:val="single"/>
              </w:rPr>
              <w:t>0, ул. Садовая, дом №4, кв.2, с. ___________, ___________- район, Ростовская область</w:t>
            </w:r>
          </w:p>
          <w:p w:rsidR="007A0C90" w:rsidRPr="003E11C3" w:rsidRDefault="007A0C90" w:rsidP="00274DB6">
            <w:pPr>
              <w:ind w:right="283" w:firstLine="709"/>
              <w:jc w:val="both"/>
              <w:rPr>
                <w:sz w:val="24"/>
                <w:szCs w:val="24"/>
              </w:rPr>
            </w:pPr>
            <w:r w:rsidRPr="003E11C3">
              <w:rPr>
                <w:sz w:val="24"/>
                <w:szCs w:val="24"/>
              </w:rPr>
              <w:t xml:space="preserve">Контактный телефон: </w:t>
            </w:r>
            <w:r w:rsidRPr="003E11C3">
              <w:rPr>
                <w:i/>
                <w:iCs/>
                <w:sz w:val="24"/>
                <w:szCs w:val="24"/>
                <w:u w:val="single"/>
              </w:rPr>
              <w:t>000000000.</w:t>
            </w:r>
          </w:p>
          <w:p w:rsidR="007A0C90" w:rsidRPr="003E11C3" w:rsidRDefault="007A0C90" w:rsidP="00274DB6">
            <w:pPr>
              <w:ind w:right="283" w:firstLine="709"/>
              <w:rPr>
                <w:sz w:val="24"/>
                <w:szCs w:val="24"/>
              </w:rPr>
            </w:pPr>
            <w:proofErr w:type="spellStart"/>
            <w:r w:rsidRPr="003E11C3">
              <w:rPr>
                <w:sz w:val="24"/>
                <w:szCs w:val="24"/>
              </w:rPr>
              <w:t>e-mail</w:t>
            </w:r>
            <w:proofErr w:type="spellEnd"/>
            <w:r w:rsidRPr="003E11C3">
              <w:rPr>
                <w:sz w:val="24"/>
                <w:szCs w:val="24"/>
              </w:rPr>
              <w:t xml:space="preserve"> ____________________ (при наличии)</w:t>
            </w:r>
          </w:p>
          <w:p w:rsidR="007A0C90" w:rsidRPr="003E11C3" w:rsidRDefault="007A0C90" w:rsidP="00274DB6">
            <w:pPr>
              <w:ind w:right="283" w:firstLine="709"/>
              <w:rPr>
                <w:sz w:val="24"/>
                <w:szCs w:val="24"/>
              </w:rPr>
            </w:pPr>
            <w:r w:rsidRPr="003E11C3">
              <w:rPr>
                <w:i/>
                <w:iCs/>
                <w:sz w:val="24"/>
                <w:szCs w:val="24"/>
              </w:rPr>
              <w:t>___________________________________________</w:t>
            </w:r>
          </w:p>
          <w:p w:rsidR="007A0C90" w:rsidRPr="003E11C3" w:rsidRDefault="007A0C90" w:rsidP="00274DB6">
            <w:pPr>
              <w:ind w:right="283" w:firstLine="709"/>
              <w:rPr>
                <w:sz w:val="24"/>
                <w:szCs w:val="24"/>
              </w:rPr>
            </w:pPr>
            <w:proofErr w:type="gramStart"/>
            <w:r w:rsidRPr="003E11C3">
              <w:rPr>
                <w:i/>
                <w:iCs/>
                <w:sz w:val="24"/>
                <w:szCs w:val="24"/>
              </w:rPr>
              <w:t>(данные представителя физического лица при подаче запроса представителем</w:t>
            </w:r>
            <w:proofErr w:type="gramEnd"/>
          </w:p>
          <w:p w:rsidR="007A0C90" w:rsidRPr="003E11C3" w:rsidRDefault="007A0C90" w:rsidP="00274DB6">
            <w:pPr>
              <w:ind w:right="283" w:firstLine="709"/>
              <w:jc w:val="both"/>
              <w:rPr>
                <w:sz w:val="24"/>
                <w:szCs w:val="24"/>
              </w:rPr>
            </w:pPr>
            <w:r w:rsidRPr="003E11C3">
              <w:rPr>
                <w:sz w:val="24"/>
                <w:szCs w:val="24"/>
              </w:rPr>
              <w:t xml:space="preserve"> </w:t>
            </w:r>
          </w:p>
        </w:tc>
      </w:tr>
      <w:tr w:rsidR="007A0C90" w:rsidRPr="002F1EC1" w:rsidTr="00274DB6">
        <w:trPr>
          <w:trHeight w:val="993"/>
        </w:trPr>
        <w:tc>
          <w:tcPr>
            <w:tcW w:w="8160" w:type="dxa"/>
            <w:tcMar>
              <w:top w:w="0" w:type="dxa"/>
              <w:left w:w="108" w:type="dxa"/>
              <w:bottom w:w="0" w:type="dxa"/>
              <w:right w:w="108" w:type="dxa"/>
            </w:tcMar>
            <w:hideMark/>
          </w:tcPr>
          <w:p w:rsidR="007A0C90" w:rsidRPr="003E11C3" w:rsidRDefault="007A0C90" w:rsidP="00274DB6">
            <w:pPr>
              <w:ind w:right="283" w:firstLine="709"/>
              <w:jc w:val="right"/>
              <w:rPr>
                <w:sz w:val="24"/>
                <w:szCs w:val="24"/>
              </w:rPr>
            </w:pPr>
            <w:r w:rsidRPr="003E11C3">
              <w:rPr>
                <w:sz w:val="24"/>
                <w:szCs w:val="24"/>
              </w:rPr>
              <w:t>для юридических лиц):</w:t>
            </w:r>
          </w:p>
          <w:p w:rsidR="007A0C90" w:rsidRPr="003E11C3" w:rsidRDefault="007A0C90" w:rsidP="00274DB6">
            <w:pPr>
              <w:ind w:right="283" w:firstLine="709"/>
              <w:jc w:val="both"/>
              <w:rPr>
                <w:sz w:val="24"/>
                <w:szCs w:val="24"/>
              </w:rPr>
            </w:pPr>
            <w:r w:rsidRPr="003E11C3">
              <w:rPr>
                <w:sz w:val="24"/>
                <w:szCs w:val="24"/>
              </w:rPr>
              <w:t xml:space="preserve">Наименование </w:t>
            </w:r>
            <w:r w:rsidRPr="003E11C3">
              <w:rPr>
                <w:i/>
                <w:iCs/>
                <w:sz w:val="24"/>
                <w:szCs w:val="24"/>
                <w:u w:val="single"/>
              </w:rPr>
              <w:t>ООО «</w:t>
            </w:r>
            <w:r w:rsidR="00887996">
              <w:rPr>
                <w:i/>
                <w:iCs/>
                <w:sz w:val="24"/>
                <w:szCs w:val="24"/>
                <w:u w:val="single"/>
              </w:rPr>
              <w:t>Акация</w:t>
            </w:r>
            <w:r w:rsidRPr="003E11C3">
              <w:rPr>
                <w:i/>
                <w:iCs/>
                <w:sz w:val="24"/>
                <w:szCs w:val="24"/>
                <w:u w:val="single"/>
              </w:rPr>
              <w:t>»</w:t>
            </w:r>
          </w:p>
          <w:p w:rsidR="007A0C90" w:rsidRPr="003E11C3" w:rsidRDefault="007A0C90" w:rsidP="00274DB6">
            <w:pPr>
              <w:ind w:right="283" w:firstLine="709"/>
              <w:jc w:val="both"/>
              <w:rPr>
                <w:sz w:val="24"/>
                <w:szCs w:val="24"/>
              </w:rPr>
            </w:pPr>
            <w:r w:rsidRPr="003E11C3">
              <w:rPr>
                <w:sz w:val="24"/>
                <w:szCs w:val="24"/>
              </w:rPr>
              <w:t xml:space="preserve">документ о государственной регистрации в качестве юридического лица </w:t>
            </w:r>
            <w:r w:rsidRPr="003E11C3">
              <w:rPr>
                <w:i/>
                <w:iCs/>
                <w:sz w:val="24"/>
                <w:szCs w:val="24"/>
                <w:u w:val="single"/>
              </w:rPr>
              <w:t>свидетельство</w:t>
            </w:r>
          </w:p>
          <w:p w:rsidR="007A0C90" w:rsidRPr="003E11C3" w:rsidRDefault="007A0C90" w:rsidP="00274DB6">
            <w:pPr>
              <w:ind w:right="283" w:firstLine="709"/>
              <w:jc w:val="both"/>
              <w:rPr>
                <w:sz w:val="24"/>
                <w:szCs w:val="24"/>
              </w:rPr>
            </w:pPr>
            <w:r w:rsidRPr="003E11C3">
              <w:rPr>
                <w:i/>
                <w:iCs/>
                <w:sz w:val="24"/>
                <w:szCs w:val="24"/>
                <w:u w:val="single"/>
              </w:rPr>
              <w:t xml:space="preserve">серия 00 </w:t>
            </w:r>
            <w:proofErr w:type="spellStart"/>
            <w:r w:rsidRPr="003E11C3">
              <w:rPr>
                <w:i/>
                <w:iCs/>
                <w:sz w:val="24"/>
                <w:szCs w:val="24"/>
                <w:u w:val="single"/>
              </w:rPr>
              <w:t>00</w:t>
            </w:r>
            <w:proofErr w:type="spellEnd"/>
            <w:r w:rsidRPr="003E11C3">
              <w:rPr>
                <w:i/>
                <w:iCs/>
                <w:sz w:val="24"/>
                <w:szCs w:val="24"/>
                <w:u w:val="single"/>
              </w:rPr>
              <w:t xml:space="preserve"> № 00000000,</w:t>
            </w:r>
            <w:r w:rsidRPr="003E11C3">
              <w:rPr>
                <w:sz w:val="24"/>
                <w:szCs w:val="24"/>
                <w:u w:val="single"/>
              </w:rPr>
              <w:t xml:space="preserve"> </w:t>
            </w:r>
            <w:r w:rsidRPr="003E11C3">
              <w:rPr>
                <w:sz w:val="24"/>
                <w:szCs w:val="24"/>
              </w:rPr>
              <w:t xml:space="preserve">дата регистрации </w:t>
            </w:r>
            <w:r w:rsidRPr="003E11C3">
              <w:rPr>
                <w:i/>
                <w:iCs/>
                <w:sz w:val="24"/>
                <w:szCs w:val="24"/>
                <w:u w:val="single"/>
              </w:rPr>
              <w:t>«00» августа 0000 года, ОГРН 0000000, ИНН 00000000</w:t>
            </w:r>
          </w:p>
          <w:p w:rsidR="007A0C90" w:rsidRPr="003E11C3" w:rsidRDefault="007A0C90" w:rsidP="00274DB6">
            <w:pPr>
              <w:ind w:right="283" w:firstLine="709"/>
              <w:jc w:val="both"/>
              <w:rPr>
                <w:sz w:val="24"/>
                <w:szCs w:val="24"/>
              </w:rPr>
            </w:pPr>
            <w:r w:rsidRPr="003E11C3">
              <w:rPr>
                <w:sz w:val="24"/>
                <w:szCs w:val="24"/>
              </w:rPr>
              <w:t xml:space="preserve">Юридический адрес: </w:t>
            </w:r>
            <w:r w:rsidR="003E11C3">
              <w:rPr>
                <w:i/>
                <w:iCs/>
                <w:sz w:val="24"/>
                <w:szCs w:val="24"/>
                <w:u w:val="single"/>
              </w:rPr>
              <w:t>34740</w:t>
            </w:r>
            <w:r w:rsidRPr="003E11C3">
              <w:rPr>
                <w:i/>
                <w:iCs/>
                <w:sz w:val="24"/>
                <w:szCs w:val="24"/>
                <w:u w:val="single"/>
              </w:rPr>
              <w:t>0, ул. Садовая, дом №4, кв.2, с. __________, __________ район, Ростовская область</w:t>
            </w:r>
          </w:p>
          <w:p w:rsidR="007A0C90" w:rsidRPr="003E11C3" w:rsidRDefault="007A0C90" w:rsidP="00274DB6">
            <w:pPr>
              <w:ind w:right="283" w:firstLine="709"/>
              <w:jc w:val="both"/>
              <w:rPr>
                <w:sz w:val="24"/>
                <w:szCs w:val="24"/>
              </w:rPr>
            </w:pPr>
            <w:r w:rsidRPr="003E11C3">
              <w:rPr>
                <w:sz w:val="24"/>
                <w:szCs w:val="24"/>
              </w:rPr>
              <w:t xml:space="preserve">в лице </w:t>
            </w:r>
            <w:r w:rsidRPr="003E11C3">
              <w:rPr>
                <w:i/>
                <w:iCs/>
                <w:sz w:val="24"/>
                <w:szCs w:val="24"/>
                <w:u w:val="single"/>
              </w:rPr>
              <w:t>Иванова Василия Ивановича, генерального директор</w:t>
            </w:r>
            <w:proofErr w:type="gramStart"/>
            <w:r w:rsidRPr="003E11C3">
              <w:rPr>
                <w:i/>
                <w:iCs/>
                <w:sz w:val="24"/>
                <w:szCs w:val="24"/>
                <w:u w:val="single"/>
              </w:rPr>
              <w:t>а ООО</w:t>
            </w:r>
            <w:proofErr w:type="gramEnd"/>
            <w:r w:rsidRPr="003E11C3">
              <w:rPr>
                <w:i/>
                <w:iCs/>
                <w:sz w:val="24"/>
                <w:szCs w:val="24"/>
                <w:u w:val="single"/>
              </w:rPr>
              <w:t xml:space="preserve"> </w:t>
            </w:r>
            <w:r w:rsidR="00887996">
              <w:rPr>
                <w:i/>
                <w:iCs/>
                <w:sz w:val="24"/>
                <w:szCs w:val="24"/>
                <w:u w:val="single"/>
              </w:rPr>
              <w:t>«Акация</w:t>
            </w:r>
            <w:r w:rsidRPr="003E11C3">
              <w:rPr>
                <w:i/>
                <w:iCs/>
                <w:sz w:val="24"/>
                <w:szCs w:val="24"/>
                <w:u w:val="single"/>
              </w:rPr>
              <w:t>»,</w:t>
            </w:r>
          </w:p>
          <w:p w:rsidR="007A0C90" w:rsidRPr="003E11C3" w:rsidRDefault="007A0C90" w:rsidP="00274DB6">
            <w:pPr>
              <w:ind w:right="283" w:firstLine="709"/>
              <w:jc w:val="center"/>
              <w:rPr>
                <w:sz w:val="24"/>
                <w:szCs w:val="24"/>
              </w:rPr>
            </w:pPr>
            <w:r w:rsidRPr="003E11C3">
              <w:rPr>
                <w:sz w:val="24"/>
                <w:szCs w:val="24"/>
              </w:rPr>
              <w:t>(Ф.И.О., должность)</w:t>
            </w:r>
          </w:p>
          <w:p w:rsidR="007A0C90" w:rsidRPr="003E11C3" w:rsidRDefault="007A0C90" w:rsidP="00274DB6">
            <w:pPr>
              <w:ind w:right="283" w:firstLine="709"/>
              <w:jc w:val="both"/>
              <w:rPr>
                <w:sz w:val="24"/>
                <w:szCs w:val="24"/>
              </w:rPr>
            </w:pPr>
            <w:r w:rsidRPr="003E11C3">
              <w:rPr>
                <w:sz w:val="24"/>
                <w:szCs w:val="24"/>
              </w:rPr>
              <w:t xml:space="preserve">действующего на основании </w:t>
            </w:r>
            <w:r w:rsidRPr="003E11C3">
              <w:rPr>
                <w:i/>
                <w:iCs/>
                <w:sz w:val="24"/>
                <w:szCs w:val="24"/>
                <w:u w:val="single"/>
              </w:rPr>
              <w:t xml:space="preserve">доверенность, № 00000 от 00.00.0000 </w:t>
            </w:r>
            <w:r w:rsidRPr="003E11C3">
              <w:rPr>
                <w:i/>
                <w:iCs/>
                <w:sz w:val="24"/>
                <w:szCs w:val="24"/>
                <w:u w:val="single"/>
              </w:rPr>
              <w:lastRenderedPageBreak/>
              <w:t>г.,</w:t>
            </w:r>
          </w:p>
          <w:p w:rsidR="007A0C90" w:rsidRPr="003E11C3" w:rsidRDefault="007A0C90" w:rsidP="00274DB6">
            <w:pPr>
              <w:ind w:right="283" w:firstLine="709"/>
              <w:jc w:val="center"/>
              <w:rPr>
                <w:sz w:val="24"/>
                <w:szCs w:val="24"/>
              </w:rPr>
            </w:pPr>
            <w:r w:rsidRPr="003E11C3">
              <w:rPr>
                <w:sz w:val="24"/>
                <w:szCs w:val="24"/>
              </w:rPr>
              <w:t>(доверенность, номер, дата, иное)</w:t>
            </w:r>
          </w:p>
          <w:p w:rsidR="007A0C90" w:rsidRPr="003E11C3" w:rsidRDefault="007A0C90" w:rsidP="00274DB6">
            <w:pPr>
              <w:ind w:right="283" w:firstLine="709"/>
              <w:jc w:val="center"/>
              <w:rPr>
                <w:sz w:val="24"/>
                <w:szCs w:val="24"/>
              </w:rPr>
            </w:pPr>
            <w:r w:rsidRPr="003E11C3">
              <w:rPr>
                <w:sz w:val="24"/>
                <w:szCs w:val="24"/>
              </w:rPr>
              <w:t xml:space="preserve">Телефон: </w:t>
            </w:r>
            <w:r w:rsidRPr="003E11C3">
              <w:rPr>
                <w:i/>
                <w:iCs/>
                <w:sz w:val="24"/>
                <w:szCs w:val="24"/>
                <w:u w:val="single"/>
              </w:rPr>
              <w:t>000000000</w:t>
            </w:r>
            <w:r w:rsidRPr="003E11C3">
              <w:rPr>
                <w:sz w:val="24"/>
                <w:szCs w:val="24"/>
              </w:rPr>
              <w:t xml:space="preserve"> Факс: </w:t>
            </w:r>
            <w:r w:rsidRPr="003E11C3">
              <w:rPr>
                <w:i/>
                <w:iCs/>
                <w:sz w:val="24"/>
                <w:szCs w:val="24"/>
                <w:u w:val="single"/>
              </w:rPr>
              <w:t>00000000</w:t>
            </w:r>
          </w:p>
          <w:p w:rsidR="007A0C90" w:rsidRPr="003E11C3" w:rsidRDefault="007A0C90" w:rsidP="00274DB6">
            <w:pPr>
              <w:ind w:right="283" w:firstLine="709"/>
              <w:rPr>
                <w:sz w:val="24"/>
                <w:szCs w:val="24"/>
              </w:rPr>
            </w:pPr>
            <w:proofErr w:type="spellStart"/>
            <w:r w:rsidRPr="003E11C3">
              <w:rPr>
                <w:sz w:val="24"/>
                <w:szCs w:val="24"/>
              </w:rPr>
              <w:t>e-mail</w:t>
            </w:r>
            <w:proofErr w:type="spellEnd"/>
            <w:r w:rsidRPr="003E11C3">
              <w:rPr>
                <w:sz w:val="24"/>
                <w:szCs w:val="24"/>
              </w:rPr>
              <w:t xml:space="preserve"> ______________________________ </w:t>
            </w:r>
            <w:r w:rsidRPr="003E11C3">
              <w:rPr>
                <w:i/>
                <w:iCs/>
                <w:sz w:val="24"/>
                <w:szCs w:val="24"/>
              </w:rPr>
              <w:t>(при наличии)</w:t>
            </w:r>
          </w:p>
        </w:tc>
      </w:tr>
    </w:tbl>
    <w:p w:rsidR="007A0C90" w:rsidRPr="002F1EC1" w:rsidRDefault="007A0C90" w:rsidP="007A0C90">
      <w:pPr>
        <w:shd w:val="clear" w:color="auto" w:fill="FFFFFF"/>
        <w:ind w:firstLine="709"/>
        <w:jc w:val="center"/>
        <w:rPr>
          <w:color w:val="000000"/>
          <w:szCs w:val="28"/>
        </w:rPr>
      </w:pPr>
      <w:r w:rsidRPr="002F1EC1">
        <w:rPr>
          <w:color w:val="000000"/>
          <w:szCs w:val="28"/>
        </w:rPr>
        <w:lastRenderedPageBreak/>
        <w:t xml:space="preserve"> </w:t>
      </w:r>
    </w:p>
    <w:p w:rsidR="007A0C90" w:rsidRPr="002F1EC1" w:rsidRDefault="007A0C90" w:rsidP="007A0C90">
      <w:pPr>
        <w:ind w:firstLine="709"/>
        <w:jc w:val="center"/>
        <w:rPr>
          <w:color w:val="000000"/>
          <w:szCs w:val="28"/>
        </w:rPr>
      </w:pPr>
      <w:r w:rsidRPr="002F1EC1">
        <w:rPr>
          <w:b/>
          <w:bCs/>
          <w:color w:val="000000"/>
          <w:szCs w:val="28"/>
        </w:rPr>
        <w:t>Заявление</w:t>
      </w:r>
    </w:p>
    <w:p w:rsidR="007A0C90" w:rsidRPr="002F1EC1" w:rsidRDefault="007A0C90" w:rsidP="007A0C90">
      <w:pPr>
        <w:ind w:firstLine="709"/>
        <w:jc w:val="center"/>
        <w:rPr>
          <w:color w:val="000000"/>
          <w:szCs w:val="28"/>
        </w:rPr>
      </w:pPr>
      <w:r w:rsidRPr="002F1EC1">
        <w:rPr>
          <w:b/>
          <w:bCs/>
          <w:color w:val="000000"/>
          <w:szCs w:val="28"/>
        </w:rPr>
        <w:t>о принятии решения о проведен</w:t>
      </w:r>
      <w:proofErr w:type="gramStart"/>
      <w:r w:rsidRPr="002F1EC1">
        <w:rPr>
          <w:b/>
          <w:bCs/>
          <w:color w:val="000000"/>
          <w:szCs w:val="28"/>
        </w:rPr>
        <w:t>ии ау</w:t>
      </w:r>
      <w:proofErr w:type="gramEnd"/>
      <w:r w:rsidRPr="002F1EC1">
        <w:rPr>
          <w:b/>
          <w:bCs/>
          <w:color w:val="000000"/>
          <w:szCs w:val="28"/>
        </w:rPr>
        <w:t>кциона по продаже земельного участка или аукциона на право заключения договора аренды</w:t>
      </w:r>
    </w:p>
    <w:p w:rsidR="007A0C90" w:rsidRPr="002F1EC1" w:rsidRDefault="007A0C90" w:rsidP="007A0C90">
      <w:pPr>
        <w:ind w:firstLine="709"/>
        <w:jc w:val="center"/>
        <w:rPr>
          <w:color w:val="000000"/>
          <w:szCs w:val="28"/>
        </w:rPr>
      </w:pPr>
      <w:r w:rsidRPr="002F1EC1">
        <w:rPr>
          <w:b/>
          <w:bCs/>
          <w:color w:val="000000"/>
          <w:szCs w:val="28"/>
        </w:rPr>
        <w:t>земельного участка</w:t>
      </w:r>
    </w:p>
    <w:p w:rsidR="007A0C90" w:rsidRPr="002F1EC1" w:rsidRDefault="007A0C90" w:rsidP="007A0C90">
      <w:pPr>
        <w:ind w:firstLine="709"/>
        <w:jc w:val="both"/>
        <w:rPr>
          <w:color w:val="000000"/>
          <w:szCs w:val="28"/>
        </w:rPr>
      </w:pPr>
      <w:r w:rsidRPr="002F1EC1">
        <w:rPr>
          <w:color w:val="000000"/>
          <w:szCs w:val="28"/>
        </w:rPr>
        <w:t xml:space="preserve"> </w:t>
      </w:r>
    </w:p>
    <w:p w:rsidR="007A0C90" w:rsidRPr="002F1EC1" w:rsidRDefault="007A0C90" w:rsidP="007A0C90">
      <w:pPr>
        <w:ind w:firstLine="709"/>
        <w:jc w:val="both"/>
        <w:rPr>
          <w:color w:val="000000"/>
          <w:szCs w:val="28"/>
        </w:rPr>
      </w:pPr>
      <w:proofErr w:type="gramStart"/>
      <w:r w:rsidRPr="002F1EC1">
        <w:rPr>
          <w:color w:val="000000"/>
          <w:szCs w:val="28"/>
        </w:rPr>
        <w:t xml:space="preserve">Прошу принять решение о проведении </w:t>
      </w:r>
      <w:r w:rsidRPr="002F1EC1">
        <w:rPr>
          <w:i/>
          <w:iCs/>
          <w:color w:val="000000"/>
          <w:szCs w:val="28"/>
        </w:rPr>
        <w:t>аукциона на право заключения договора аренды земельного участка с кадастровым номером</w:t>
      </w:r>
      <w:r w:rsidRPr="002F1EC1">
        <w:rPr>
          <w:color w:val="000000"/>
          <w:szCs w:val="28"/>
        </w:rPr>
        <w:t xml:space="preserve"> </w:t>
      </w:r>
      <w:r w:rsidR="00887996">
        <w:rPr>
          <w:i/>
          <w:iCs/>
          <w:color w:val="000000"/>
          <w:szCs w:val="28"/>
          <w:u w:val="single"/>
        </w:rPr>
        <w:t>61:09</w:t>
      </w:r>
      <w:r w:rsidRPr="002F1EC1">
        <w:rPr>
          <w:i/>
          <w:iCs/>
          <w:color w:val="000000"/>
          <w:szCs w:val="28"/>
          <w:u w:val="single"/>
        </w:rPr>
        <w:t>:0000000:0</w:t>
      </w:r>
      <w:r w:rsidRPr="002F1EC1">
        <w:rPr>
          <w:color w:val="000000"/>
          <w:szCs w:val="28"/>
        </w:rPr>
        <w:t xml:space="preserve"> площадью </w:t>
      </w:r>
      <w:r w:rsidRPr="002F1EC1">
        <w:rPr>
          <w:i/>
          <w:iCs/>
          <w:color w:val="000000"/>
          <w:szCs w:val="28"/>
          <w:u w:val="single"/>
        </w:rPr>
        <w:t>230</w:t>
      </w:r>
      <w:r w:rsidRPr="002F1EC1">
        <w:rPr>
          <w:color w:val="000000"/>
          <w:szCs w:val="28"/>
        </w:rPr>
        <w:t xml:space="preserve"> кв. метров, находящийся по адресу: </w:t>
      </w:r>
      <w:r w:rsidRPr="002F1EC1">
        <w:rPr>
          <w:i/>
          <w:iCs/>
          <w:color w:val="000000"/>
          <w:szCs w:val="28"/>
          <w:u w:val="single"/>
        </w:rPr>
        <w:t>3474</w:t>
      </w:r>
      <w:r w:rsidR="003E11C3">
        <w:rPr>
          <w:i/>
          <w:iCs/>
          <w:color w:val="000000"/>
          <w:szCs w:val="28"/>
          <w:u w:val="single"/>
        </w:rPr>
        <w:t>0</w:t>
      </w:r>
      <w:r w:rsidR="00887996">
        <w:rPr>
          <w:i/>
          <w:iCs/>
          <w:color w:val="000000"/>
          <w:szCs w:val="28"/>
          <w:u w:val="single"/>
        </w:rPr>
        <w:t xml:space="preserve">0, ул. Мирная, дом №4, кв.2, х. Семичный, Дубовский </w:t>
      </w:r>
      <w:r w:rsidRPr="002F1EC1">
        <w:rPr>
          <w:i/>
          <w:iCs/>
          <w:color w:val="000000"/>
          <w:szCs w:val="28"/>
          <w:u w:val="single"/>
        </w:rPr>
        <w:t>район, Ростовская область</w:t>
      </w:r>
      <w:r w:rsidRPr="002F1EC1">
        <w:rPr>
          <w:color w:val="000000"/>
          <w:szCs w:val="28"/>
        </w:rPr>
        <w:t xml:space="preserve">, из категории земель: </w:t>
      </w:r>
      <w:r w:rsidRPr="002F1EC1">
        <w:rPr>
          <w:i/>
          <w:iCs/>
          <w:color w:val="000000"/>
          <w:szCs w:val="28"/>
          <w:u w:val="single"/>
        </w:rPr>
        <w:t>земли населенных пунктов</w:t>
      </w:r>
      <w:r w:rsidRPr="002F1EC1">
        <w:rPr>
          <w:color w:val="000000"/>
          <w:szCs w:val="28"/>
        </w:rPr>
        <w:t xml:space="preserve">, вид разрешенного использования: </w:t>
      </w:r>
      <w:r w:rsidRPr="002F1EC1">
        <w:rPr>
          <w:i/>
          <w:iCs/>
          <w:color w:val="000000"/>
          <w:szCs w:val="28"/>
          <w:u w:val="single"/>
        </w:rPr>
        <w:t>для ведения личного подсобного хозяйства</w:t>
      </w:r>
      <w:r w:rsidRPr="002F1EC1">
        <w:rPr>
          <w:color w:val="000000"/>
          <w:szCs w:val="28"/>
        </w:rPr>
        <w:t>, ограничения использования и обременения земельного участка</w:t>
      </w:r>
      <w:proofErr w:type="gramEnd"/>
      <w:r w:rsidRPr="002F1EC1">
        <w:rPr>
          <w:color w:val="000000"/>
          <w:szCs w:val="28"/>
        </w:rPr>
        <w:t xml:space="preserve">: </w:t>
      </w:r>
      <w:r w:rsidRPr="002F1EC1">
        <w:rPr>
          <w:i/>
          <w:iCs/>
          <w:color w:val="000000"/>
          <w:szCs w:val="28"/>
          <w:u w:val="single"/>
        </w:rPr>
        <w:t>не имеются (или) участок обременен публичным сервитутом</w:t>
      </w:r>
      <w:r w:rsidRPr="002F1EC1">
        <w:rPr>
          <w:color w:val="000000"/>
          <w:szCs w:val="28"/>
        </w:rPr>
        <w:t>.</w:t>
      </w:r>
    </w:p>
    <w:p w:rsidR="007A0C90" w:rsidRPr="002F1EC1" w:rsidRDefault="007A0C90" w:rsidP="007A0C90">
      <w:pPr>
        <w:ind w:firstLine="709"/>
        <w:jc w:val="both"/>
        <w:rPr>
          <w:color w:val="000000"/>
          <w:szCs w:val="28"/>
        </w:rPr>
      </w:pPr>
      <w:r w:rsidRPr="002F1EC1">
        <w:rPr>
          <w:color w:val="000000"/>
          <w:szCs w:val="28"/>
        </w:rPr>
        <w:t>На земельном участке отсутствуют объекты капитального строительства, зарегистрированные в установленном законом порядке и (или) находящиеся в собственности, пользовании, хозяйственном ведении, оперативном управлении иных лиц.</w:t>
      </w:r>
    </w:p>
    <w:p w:rsidR="007A0C90" w:rsidRPr="002F1EC1" w:rsidRDefault="007A0C90" w:rsidP="007A0C90">
      <w:pPr>
        <w:ind w:firstLine="709"/>
        <w:jc w:val="both"/>
        <w:rPr>
          <w:color w:val="000000"/>
          <w:szCs w:val="28"/>
        </w:rPr>
      </w:pPr>
      <w:r w:rsidRPr="002F1EC1">
        <w:rPr>
          <w:color w:val="000000"/>
          <w:szCs w:val="28"/>
        </w:rPr>
        <w:t xml:space="preserve">Цель использования земельного участка: </w:t>
      </w:r>
      <w:r w:rsidRPr="002F1EC1">
        <w:rPr>
          <w:i/>
          <w:iCs/>
          <w:color w:val="000000"/>
          <w:szCs w:val="28"/>
        </w:rPr>
        <w:t>в соответствии с видом разрешенного использования.</w:t>
      </w:r>
    </w:p>
    <w:p w:rsidR="007A0C90" w:rsidRPr="002F1EC1" w:rsidRDefault="007A0C90" w:rsidP="007A0C90">
      <w:pPr>
        <w:ind w:firstLine="709"/>
        <w:jc w:val="both"/>
        <w:rPr>
          <w:color w:val="000000"/>
          <w:szCs w:val="28"/>
        </w:rPr>
      </w:pPr>
      <w:r w:rsidRPr="002F1EC1">
        <w:rPr>
          <w:color w:val="000000"/>
          <w:szCs w:val="28"/>
        </w:rPr>
        <w:t xml:space="preserve">Иные </w:t>
      </w:r>
      <w:proofErr w:type="spellStart"/>
      <w:r w:rsidRPr="002F1EC1">
        <w:rPr>
          <w:color w:val="000000"/>
          <w:szCs w:val="28"/>
        </w:rPr>
        <w:t>сведения_______________________________________________</w:t>
      </w:r>
      <w:proofErr w:type="spellEnd"/>
      <w:r w:rsidRPr="002F1EC1">
        <w:rPr>
          <w:color w:val="000000"/>
          <w:szCs w:val="28"/>
        </w:rPr>
        <w:t>.</w:t>
      </w:r>
    </w:p>
    <w:p w:rsidR="007A0C90" w:rsidRPr="002F1EC1" w:rsidRDefault="007A0C90" w:rsidP="007A0C90">
      <w:pPr>
        <w:ind w:firstLine="709"/>
        <w:jc w:val="both"/>
        <w:rPr>
          <w:color w:val="000000"/>
          <w:szCs w:val="28"/>
        </w:rPr>
      </w:pPr>
      <w:r w:rsidRPr="002F1EC1">
        <w:rPr>
          <w:color w:val="000000"/>
          <w:szCs w:val="28"/>
        </w:rPr>
        <w:t xml:space="preserve"> </w:t>
      </w:r>
    </w:p>
    <w:p w:rsidR="007A0C90" w:rsidRPr="002F1EC1" w:rsidRDefault="007A0C90" w:rsidP="007A0C90">
      <w:pPr>
        <w:ind w:firstLine="709"/>
        <w:jc w:val="both"/>
        <w:rPr>
          <w:color w:val="000000"/>
          <w:szCs w:val="28"/>
        </w:rPr>
      </w:pPr>
      <w:r w:rsidRPr="002F1EC1">
        <w:rPr>
          <w:color w:val="000000"/>
          <w:szCs w:val="28"/>
        </w:rPr>
        <w:t>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Администрации ______________ (МФЦ).</w:t>
      </w:r>
    </w:p>
    <w:p w:rsidR="007A0C90" w:rsidRPr="002F1EC1" w:rsidRDefault="007A0C90" w:rsidP="007A0C90">
      <w:pPr>
        <w:ind w:firstLine="709"/>
        <w:jc w:val="both"/>
        <w:rPr>
          <w:color w:val="000000"/>
          <w:szCs w:val="28"/>
        </w:rPr>
      </w:pPr>
      <w:r w:rsidRPr="002F1EC1">
        <w:rPr>
          <w:color w:val="000000"/>
          <w:szCs w:val="28"/>
        </w:rPr>
        <w:t>Результат предоставления услуги прошу выдать следующим способом:</w:t>
      </w:r>
    </w:p>
    <w:tbl>
      <w:tblPr>
        <w:tblW w:w="9498" w:type="dxa"/>
        <w:tblInd w:w="180" w:type="dxa"/>
        <w:tblCellMar>
          <w:left w:w="0" w:type="dxa"/>
          <w:right w:w="0" w:type="dxa"/>
        </w:tblCellMar>
        <w:tblLook w:val="04A0"/>
      </w:tblPr>
      <w:tblGrid>
        <w:gridCol w:w="489"/>
        <w:gridCol w:w="9009"/>
      </w:tblGrid>
      <w:tr w:rsidR="007A0C90" w:rsidRPr="002F1EC1" w:rsidTr="00274DB6">
        <w:trPr>
          <w:trHeight w:val="239"/>
        </w:trPr>
        <w:tc>
          <w:tcPr>
            <w:tcW w:w="489" w:type="dxa"/>
            <w:tcBorders>
              <w:top w:val="single" w:sz="6" w:space="0" w:color="000000"/>
              <w:left w:val="single" w:sz="6" w:space="0" w:color="000000"/>
              <w:bottom w:val="single" w:sz="6" w:space="0" w:color="000000"/>
            </w:tcBorders>
            <w:tcMar>
              <w:top w:w="0" w:type="dxa"/>
              <w:left w:w="28" w:type="dxa"/>
              <w:bottom w:w="0" w:type="dxa"/>
              <w:right w:w="28" w:type="dxa"/>
            </w:tcMar>
            <w:vAlign w:val="bottom"/>
            <w:hideMark/>
          </w:tcPr>
          <w:p w:rsidR="007A0C90" w:rsidRPr="002F1EC1" w:rsidRDefault="007A0C90" w:rsidP="00274DB6">
            <w:pPr>
              <w:jc w:val="both"/>
              <w:rPr>
                <w:szCs w:val="28"/>
              </w:rPr>
            </w:pPr>
            <w:r w:rsidRPr="002F1EC1">
              <w:rPr>
                <w:szCs w:val="28"/>
              </w:rPr>
              <w:t xml:space="preserve"> </w:t>
            </w:r>
          </w:p>
        </w:tc>
        <w:tc>
          <w:tcPr>
            <w:tcW w:w="90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7A0C90" w:rsidRPr="002F1EC1" w:rsidRDefault="007A0C90" w:rsidP="003E11C3">
            <w:pPr>
              <w:jc w:val="both"/>
              <w:rPr>
                <w:szCs w:val="28"/>
              </w:rPr>
            </w:pPr>
            <w:r w:rsidRPr="002F1EC1">
              <w:rPr>
                <w:szCs w:val="28"/>
              </w:rPr>
              <w:t>непосредственно в Администрации _______________;</w:t>
            </w:r>
          </w:p>
        </w:tc>
      </w:tr>
      <w:tr w:rsidR="007A0C90" w:rsidRPr="002F1EC1" w:rsidTr="00274DB6">
        <w:trPr>
          <w:trHeight w:val="283"/>
        </w:trPr>
        <w:tc>
          <w:tcPr>
            <w:tcW w:w="489" w:type="dxa"/>
            <w:tcBorders>
              <w:top w:val="single" w:sz="6" w:space="0" w:color="000000"/>
              <w:left w:val="single" w:sz="6" w:space="0" w:color="000000"/>
              <w:bottom w:val="single" w:sz="6" w:space="0" w:color="000000"/>
            </w:tcBorders>
            <w:tcMar>
              <w:top w:w="0" w:type="dxa"/>
              <w:left w:w="28" w:type="dxa"/>
              <w:bottom w:w="0" w:type="dxa"/>
              <w:right w:w="28" w:type="dxa"/>
            </w:tcMar>
            <w:vAlign w:val="bottom"/>
            <w:hideMark/>
          </w:tcPr>
          <w:p w:rsidR="007A0C90" w:rsidRPr="002F1EC1" w:rsidRDefault="007A0C90" w:rsidP="00274DB6">
            <w:pPr>
              <w:jc w:val="both"/>
              <w:rPr>
                <w:szCs w:val="28"/>
              </w:rPr>
            </w:pPr>
            <w:r w:rsidRPr="002F1EC1">
              <w:rPr>
                <w:szCs w:val="28"/>
              </w:rPr>
              <w:t xml:space="preserve"> </w:t>
            </w:r>
          </w:p>
        </w:tc>
        <w:tc>
          <w:tcPr>
            <w:tcW w:w="90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7A0C90" w:rsidRPr="002F1EC1" w:rsidRDefault="007A0C90" w:rsidP="00274DB6">
            <w:pPr>
              <w:jc w:val="both"/>
              <w:rPr>
                <w:szCs w:val="28"/>
              </w:rPr>
            </w:pPr>
            <w:r w:rsidRPr="002F1EC1">
              <w:rPr>
                <w:szCs w:val="28"/>
              </w:rPr>
              <w:t>по почте;</w:t>
            </w:r>
          </w:p>
        </w:tc>
      </w:tr>
      <w:tr w:rsidR="007A0C90" w:rsidRPr="002F1EC1" w:rsidTr="00274DB6">
        <w:trPr>
          <w:trHeight w:val="283"/>
        </w:trPr>
        <w:tc>
          <w:tcPr>
            <w:tcW w:w="489" w:type="dxa"/>
            <w:tcBorders>
              <w:top w:val="single" w:sz="6" w:space="0" w:color="000000"/>
              <w:left w:val="single" w:sz="6" w:space="0" w:color="000000"/>
              <w:bottom w:val="single" w:sz="6" w:space="0" w:color="000000"/>
            </w:tcBorders>
            <w:tcMar>
              <w:top w:w="0" w:type="dxa"/>
              <w:left w:w="28" w:type="dxa"/>
              <w:bottom w:w="0" w:type="dxa"/>
              <w:right w:w="28" w:type="dxa"/>
            </w:tcMar>
            <w:vAlign w:val="bottom"/>
            <w:hideMark/>
          </w:tcPr>
          <w:p w:rsidR="007A0C90" w:rsidRPr="002F1EC1" w:rsidRDefault="007A0C90" w:rsidP="00274DB6">
            <w:pPr>
              <w:jc w:val="both"/>
              <w:rPr>
                <w:szCs w:val="28"/>
              </w:rPr>
            </w:pPr>
            <w:r w:rsidRPr="002F1EC1">
              <w:rPr>
                <w:szCs w:val="28"/>
              </w:rPr>
              <w:t xml:space="preserve"> </w:t>
            </w:r>
          </w:p>
        </w:tc>
        <w:tc>
          <w:tcPr>
            <w:tcW w:w="90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7A0C90" w:rsidRPr="002F1EC1" w:rsidRDefault="007A0C90" w:rsidP="00274DB6">
            <w:pPr>
              <w:jc w:val="both"/>
              <w:rPr>
                <w:szCs w:val="28"/>
              </w:rPr>
            </w:pPr>
            <w:r w:rsidRPr="002F1EC1">
              <w:rPr>
                <w:szCs w:val="28"/>
              </w:rPr>
              <w:t>по электронной почте;</w:t>
            </w:r>
          </w:p>
        </w:tc>
      </w:tr>
      <w:tr w:rsidR="007A0C90" w:rsidRPr="002F1EC1" w:rsidTr="00274DB6">
        <w:trPr>
          <w:trHeight w:val="283"/>
        </w:trPr>
        <w:tc>
          <w:tcPr>
            <w:tcW w:w="489" w:type="dxa"/>
            <w:tcBorders>
              <w:top w:val="single" w:sz="6" w:space="0" w:color="000000"/>
              <w:left w:val="single" w:sz="6" w:space="0" w:color="000000"/>
              <w:bottom w:val="single" w:sz="6" w:space="0" w:color="000000"/>
            </w:tcBorders>
            <w:tcMar>
              <w:top w:w="0" w:type="dxa"/>
              <w:left w:w="28" w:type="dxa"/>
              <w:bottom w:w="0" w:type="dxa"/>
              <w:right w:w="28" w:type="dxa"/>
            </w:tcMar>
            <w:vAlign w:val="bottom"/>
            <w:hideMark/>
          </w:tcPr>
          <w:p w:rsidR="007A0C90" w:rsidRPr="002F1EC1" w:rsidRDefault="007A0C90" w:rsidP="00274DB6">
            <w:pPr>
              <w:jc w:val="both"/>
              <w:rPr>
                <w:szCs w:val="28"/>
              </w:rPr>
            </w:pPr>
            <w:r w:rsidRPr="002F1EC1">
              <w:rPr>
                <w:szCs w:val="28"/>
              </w:rPr>
              <w:t>Х</w:t>
            </w:r>
          </w:p>
        </w:tc>
        <w:tc>
          <w:tcPr>
            <w:tcW w:w="90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7A0C90" w:rsidRPr="002F1EC1" w:rsidRDefault="007A0C90" w:rsidP="00274DB6">
            <w:pPr>
              <w:jc w:val="both"/>
              <w:rPr>
                <w:szCs w:val="28"/>
              </w:rPr>
            </w:pPr>
            <w:r w:rsidRPr="002F1EC1">
              <w:rPr>
                <w:szCs w:val="28"/>
              </w:rPr>
              <w:t>через МФЦ;</w:t>
            </w:r>
          </w:p>
        </w:tc>
      </w:tr>
      <w:tr w:rsidR="007A0C90" w:rsidRPr="002F1EC1" w:rsidTr="00274DB6">
        <w:trPr>
          <w:trHeight w:val="283"/>
        </w:trPr>
        <w:tc>
          <w:tcPr>
            <w:tcW w:w="489" w:type="dxa"/>
            <w:tcBorders>
              <w:top w:val="single" w:sz="6" w:space="0" w:color="000000"/>
              <w:left w:val="single" w:sz="6" w:space="0" w:color="000000"/>
              <w:bottom w:val="single" w:sz="6" w:space="0" w:color="000000"/>
            </w:tcBorders>
            <w:tcMar>
              <w:top w:w="0" w:type="dxa"/>
              <w:left w:w="28" w:type="dxa"/>
              <w:bottom w:w="0" w:type="dxa"/>
              <w:right w:w="28" w:type="dxa"/>
            </w:tcMar>
            <w:vAlign w:val="bottom"/>
            <w:hideMark/>
          </w:tcPr>
          <w:p w:rsidR="007A0C90" w:rsidRPr="002F1EC1" w:rsidRDefault="007A0C90" w:rsidP="00274DB6">
            <w:pPr>
              <w:jc w:val="both"/>
              <w:rPr>
                <w:szCs w:val="28"/>
              </w:rPr>
            </w:pPr>
            <w:r w:rsidRPr="002F1EC1">
              <w:rPr>
                <w:szCs w:val="28"/>
              </w:rPr>
              <w:t xml:space="preserve"> </w:t>
            </w:r>
          </w:p>
        </w:tc>
        <w:tc>
          <w:tcPr>
            <w:tcW w:w="9009"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bottom"/>
            <w:hideMark/>
          </w:tcPr>
          <w:p w:rsidR="007A0C90" w:rsidRPr="002F1EC1" w:rsidRDefault="007A0C90" w:rsidP="00274DB6">
            <w:pPr>
              <w:jc w:val="both"/>
              <w:rPr>
                <w:szCs w:val="28"/>
              </w:rPr>
            </w:pPr>
            <w:r w:rsidRPr="002F1EC1">
              <w:rPr>
                <w:szCs w:val="28"/>
              </w:rPr>
              <w:t>через ЕПГУ.</w:t>
            </w:r>
          </w:p>
        </w:tc>
      </w:tr>
    </w:tbl>
    <w:p w:rsidR="007A0C90" w:rsidRPr="002F1EC1" w:rsidRDefault="007A0C90" w:rsidP="007A0C90">
      <w:pPr>
        <w:ind w:firstLine="709"/>
        <w:jc w:val="both"/>
        <w:rPr>
          <w:color w:val="000000"/>
          <w:szCs w:val="28"/>
        </w:rPr>
      </w:pPr>
      <w:r w:rsidRPr="002F1EC1">
        <w:rPr>
          <w:color w:val="000000"/>
          <w:szCs w:val="28"/>
        </w:rPr>
        <w:t xml:space="preserve"> </w:t>
      </w:r>
    </w:p>
    <w:p w:rsidR="007A0C90" w:rsidRPr="002F1EC1" w:rsidRDefault="007A0C90" w:rsidP="007A0C90">
      <w:pPr>
        <w:ind w:firstLine="709"/>
        <w:jc w:val="both"/>
        <w:rPr>
          <w:color w:val="000000"/>
          <w:szCs w:val="28"/>
        </w:rPr>
      </w:pPr>
      <w:r w:rsidRPr="002F1EC1">
        <w:rPr>
          <w:color w:val="000000"/>
          <w:szCs w:val="28"/>
          <w:shd w:val="clear" w:color="auto" w:fill="FFFFFF"/>
        </w:rPr>
        <w:t>Приложение:</w:t>
      </w:r>
    </w:p>
    <w:p w:rsidR="007A0C90" w:rsidRPr="002F1EC1" w:rsidRDefault="007A0C90" w:rsidP="007A0C90">
      <w:pPr>
        <w:ind w:firstLine="709"/>
        <w:jc w:val="both"/>
        <w:rPr>
          <w:color w:val="000000"/>
          <w:szCs w:val="28"/>
        </w:rPr>
      </w:pPr>
      <w:r w:rsidRPr="002F1EC1">
        <w:rPr>
          <w:i/>
          <w:iCs/>
          <w:color w:val="000000"/>
          <w:szCs w:val="28"/>
          <w:shd w:val="clear" w:color="auto" w:fill="FFFFFF"/>
        </w:rPr>
        <w:t>1.</w:t>
      </w:r>
      <w:r w:rsidRPr="002F1EC1">
        <w:rPr>
          <w:i/>
          <w:iCs/>
          <w:color w:val="000000"/>
          <w:szCs w:val="28"/>
        </w:rPr>
        <w:t xml:space="preserve"> Заявление </w:t>
      </w:r>
      <w:r w:rsidRPr="002F1EC1">
        <w:rPr>
          <w:i/>
          <w:iCs/>
          <w:color w:val="000000"/>
          <w:szCs w:val="28"/>
          <w:shd w:val="clear" w:color="auto" w:fill="FFFFFF"/>
        </w:rPr>
        <w:t>на 0 л.</w:t>
      </w:r>
    </w:p>
    <w:p w:rsidR="007A0C90" w:rsidRPr="002F1EC1" w:rsidRDefault="007A0C90" w:rsidP="007A0C90">
      <w:pPr>
        <w:ind w:firstLine="709"/>
        <w:jc w:val="both"/>
        <w:rPr>
          <w:color w:val="000000"/>
          <w:szCs w:val="28"/>
        </w:rPr>
      </w:pPr>
      <w:r w:rsidRPr="002F1EC1">
        <w:rPr>
          <w:i/>
          <w:iCs/>
          <w:color w:val="000000"/>
          <w:szCs w:val="28"/>
          <w:shd w:val="clear" w:color="auto" w:fill="FFFFFF"/>
        </w:rPr>
        <w:t>2…….,</w:t>
      </w:r>
    </w:p>
    <w:p w:rsidR="007A0C90" w:rsidRPr="002F1EC1" w:rsidRDefault="007A0C90" w:rsidP="007A0C90">
      <w:pPr>
        <w:ind w:firstLine="709"/>
        <w:jc w:val="both"/>
        <w:rPr>
          <w:color w:val="000000"/>
          <w:szCs w:val="28"/>
        </w:rPr>
      </w:pPr>
      <w:r w:rsidRPr="002F1EC1">
        <w:rPr>
          <w:color w:val="000000"/>
          <w:szCs w:val="28"/>
        </w:rPr>
        <w:t>Дата подачи заявления «____» ______________ 20__ г.</w:t>
      </w:r>
    </w:p>
    <w:p w:rsidR="007A0C90" w:rsidRPr="002F1EC1" w:rsidRDefault="007A0C90" w:rsidP="007A0C90">
      <w:pPr>
        <w:ind w:firstLine="709"/>
        <w:jc w:val="both"/>
        <w:rPr>
          <w:color w:val="000000"/>
          <w:szCs w:val="28"/>
        </w:rPr>
      </w:pPr>
      <w:r w:rsidRPr="002F1EC1">
        <w:rPr>
          <w:color w:val="000000"/>
          <w:szCs w:val="28"/>
        </w:rPr>
        <w:t xml:space="preserve"> </w:t>
      </w:r>
    </w:p>
    <w:p w:rsidR="007A0C90" w:rsidRPr="002F1EC1" w:rsidRDefault="007A0C90" w:rsidP="007A0C90">
      <w:pPr>
        <w:ind w:firstLine="709"/>
        <w:jc w:val="both"/>
        <w:rPr>
          <w:color w:val="000000"/>
          <w:szCs w:val="28"/>
        </w:rPr>
      </w:pPr>
      <w:r w:rsidRPr="002F1EC1">
        <w:rPr>
          <w:color w:val="000000"/>
          <w:szCs w:val="28"/>
        </w:rPr>
        <w:t>Подпись заявителя __________________ /_______________________________/</w:t>
      </w:r>
    </w:p>
    <w:p w:rsidR="007A0C90" w:rsidRPr="002F1EC1" w:rsidRDefault="007A0C90" w:rsidP="007A0C90">
      <w:pPr>
        <w:ind w:firstLine="709"/>
        <w:jc w:val="both"/>
        <w:rPr>
          <w:color w:val="000000"/>
          <w:szCs w:val="28"/>
        </w:rPr>
      </w:pPr>
      <w:r w:rsidRPr="002F1EC1">
        <w:rPr>
          <w:color w:val="000000"/>
          <w:szCs w:val="28"/>
          <w:vertAlign w:val="superscript"/>
        </w:rPr>
        <w:lastRenderedPageBreak/>
        <w:t>(доверенного лица) (Фамилия И.О.)</w:t>
      </w:r>
    </w:p>
    <w:p w:rsidR="007A0C90" w:rsidRPr="002F1EC1" w:rsidRDefault="007A0C90" w:rsidP="007A0C90">
      <w:pPr>
        <w:ind w:firstLine="709"/>
        <w:jc w:val="both"/>
        <w:rPr>
          <w:color w:val="000000"/>
          <w:szCs w:val="28"/>
        </w:rPr>
      </w:pPr>
      <w:r w:rsidRPr="002F1EC1">
        <w:rPr>
          <w:color w:val="000000"/>
          <w:szCs w:val="28"/>
        </w:rPr>
        <w:t>(Для доверенного лица) по доверенности от «____» _________________ 20___ года, удостоверенной ________________________________________________,</w:t>
      </w:r>
    </w:p>
    <w:p w:rsidR="007A0C90" w:rsidRPr="002F1EC1" w:rsidRDefault="007A0C90" w:rsidP="007A0C90">
      <w:pPr>
        <w:ind w:firstLine="709"/>
        <w:jc w:val="both"/>
        <w:rPr>
          <w:color w:val="000000"/>
          <w:szCs w:val="28"/>
        </w:rPr>
      </w:pPr>
      <w:r w:rsidRPr="002F1EC1">
        <w:rPr>
          <w:color w:val="000000"/>
          <w:szCs w:val="28"/>
        </w:rPr>
        <w:t>реестр № ______________.</w:t>
      </w:r>
    </w:p>
    <w:p w:rsidR="007A0C90" w:rsidRPr="002F1EC1" w:rsidRDefault="007A0C90" w:rsidP="007A0C90">
      <w:pPr>
        <w:ind w:firstLine="709"/>
        <w:jc w:val="both"/>
        <w:rPr>
          <w:color w:val="000000"/>
          <w:szCs w:val="28"/>
        </w:rPr>
      </w:pPr>
      <w:r w:rsidRPr="002F1EC1">
        <w:rPr>
          <w:color w:val="000000"/>
          <w:szCs w:val="28"/>
        </w:rPr>
        <w:t xml:space="preserve"> </w:t>
      </w:r>
    </w:p>
    <w:p w:rsidR="007A0C90" w:rsidRPr="002F1EC1" w:rsidRDefault="007A0C90" w:rsidP="007A0C90">
      <w:pPr>
        <w:ind w:firstLine="709"/>
        <w:jc w:val="both"/>
        <w:rPr>
          <w:color w:val="000000"/>
          <w:szCs w:val="28"/>
        </w:rPr>
      </w:pPr>
      <w:r w:rsidRPr="002F1EC1">
        <w:rPr>
          <w:color w:val="000000"/>
          <w:szCs w:val="28"/>
        </w:rPr>
        <w:t>Дата приема заявления «____» ______________ 20__ г.</w:t>
      </w:r>
    </w:p>
    <w:p w:rsidR="007A0C90" w:rsidRPr="002F1EC1" w:rsidRDefault="007A0C90" w:rsidP="007A0C90">
      <w:pPr>
        <w:ind w:firstLine="709"/>
        <w:jc w:val="both"/>
        <w:rPr>
          <w:color w:val="000000"/>
          <w:szCs w:val="28"/>
        </w:rPr>
      </w:pPr>
      <w:r w:rsidRPr="002F1EC1">
        <w:rPr>
          <w:color w:val="000000"/>
          <w:szCs w:val="28"/>
        </w:rPr>
        <w:t>ФИО, подпись должностного лица, принявшего заявление __________________ /______________________________/</w:t>
      </w:r>
    </w:p>
    <w:p w:rsidR="007A0C90" w:rsidRPr="002F1EC1" w:rsidRDefault="007A0C90" w:rsidP="007A0C90">
      <w:pPr>
        <w:ind w:firstLine="709"/>
        <w:jc w:val="both"/>
        <w:rPr>
          <w:color w:val="000000"/>
          <w:szCs w:val="28"/>
        </w:rPr>
      </w:pPr>
      <w:r w:rsidRPr="002F1EC1">
        <w:rPr>
          <w:color w:val="000000"/>
          <w:szCs w:val="28"/>
        </w:rPr>
        <w:t xml:space="preserve"> </w:t>
      </w:r>
    </w:p>
    <w:p w:rsidR="007A0C90" w:rsidRPr="002F1EC1" w:rsidRDefault="007A0C90" w:rsidP="007A0C90">
      <w:pPr>
        <w:ind w:firstLine="709"/>
        <w:jc w:val="both"/>
        <w:rPr>
          <w:color w:val="000000"/>
          <w:szCs w:val="28"/>
        </w:rPr>
      </w:pPr>
      <w:r w:rsidRPr="002F1EC1">
        <w:rPr>
          <w:color w:val="000000"/>
          <w:szCs w:val="28"/>
          <w:shd w:val="clear" w:color="auto" w:fill="FFFFFF"/>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7A0C90" w:rsidRPr="002F1EC1" w:rsidRDefault="007A0C90" w:rsidP="007A0C90">
      <w:pPr>
        <w:ind w:firstLine="709"/>
        <w:jc w:val="both"/>
        <w:rPr>
          <w:color w:val="000000"/>
          <w:szCs w:val="28"/>
        </w:rPr>
      </w:pPr>
      <w:r w:rsidRPr="002F1EC1">
        <w:rPr>
          <w:color w:val="000000"/>
          <w:szCs w:val="28"/>
          <w:shd w:val="clear" w:color="auto" w:fill="FFFFFF"/>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2F1EC1">
        <w:rPr>
          <w:color w:val="000000"/>
          <w:szCs w:val="28"/>
          <w:shd w:val="clear" w:color="auto" w:fill="FFFFFF"/>
        </w:rPr>
        <w:t>предупрежден</w:t>
      </w:r>
      <w:proofErr w:type="gramEnd"/>
    </w:p>
    <w:p w:rsidR="007A0C90" w:rsidRPr="002F1EC1" w:rsidRDefault="007A0C90" w:rsidP="007A0C90">
      <w:pPr>
        <w:ind w:firstLine="709"/>
        <w:jc w:val="both"/>
        <w:rPr>
          <w:color w:val="000000"/>
          <w:szCs w:val="28"/>
        </w:rPr>
      </w:pPr>
      <w:r w:rsidRPr="002F1EC1">
        <w:rPr>
          <w:color w:val="000000"/>
          <w:szCs w:val="28"/>
          <w:shd w:val="clear" w:color="auto" w:fill="FFFFFF"/>
        </w:rPr>
        <w:t>_______________ __________________________________________</w:t>
      </w:r>
      <w:r w:rsidRPr="002F1EC1">
        <w:rPr>
          <w:color w:val="000000"/>
          <w:szCs w:val="28"/>
        </w:rPr>
        <w:t xml:space="preserve"> </w:t>
      </w:r>
      <w:r w:rsidRPr="002F1EC1">
        <w:rPr>
          <w:color w:val="000000"/>
          <w:szCs w:val="28"/>
          <w:shd w:val="clear" w:color="auto" w:fill="FFFFFF"/>
        </w:rPr>
        <w:t>(подпись заявителя) (Ф.И.О. заявителя, полностью)</w:t>
      </w:r>
    </w:p>
    <w:p w:rsidR="007A0C90" w:rsidRPr="002F1EC1" w:rsidRDefault="007A0C90" w:rsidP="007A0C90">
      <w:pPr>
        <w:ind w:firstLine="706"/>
        <w:jc w:val="both"/>
        <w:rPr>
          <w:szCs w:val="28"/>
        </w:rPr>
      </w:pPr>
    </w:p>
    <w:p w:rsidR="007A0C90" w:rsidRPr="002F1EC1" w:rsidRDefault="007A0C90" w:rsidP="007A0C90">
      <w:pPr>
        <w:ind w:firstLine="706"/>
        <w:jc w:val="both"/>
        <w:rPr>
          <w:szCs w:val="28"/>
        </w:rPr>
      </w:pPr>
    </w:p>
    <w:p w:rsidR="003E11C3" w:rsidRDefault="003E11C3" w:rsidP="007A0C90">
      <w:pPr>
        <w:pStyle w:val="ConsPlusNormal"/>
        <w:ind w:left="4760"/>
        <w:rPr>
          <w:rFonts w:ascii="Times New Roman" w:hAnsi="Times New Roman" w:cs="Times New Roman"/>
          <w:sz w:val="28"/>
          <w:szCs w:val="28"/>
        </w:rPr>
      </w:pPr>
    </w:p>
    <w:p w:rsidR="003E11C3" w:rsidRDefault="003E11C3" w:rsidP="007A0C90">
      <w:pPr>
        <w:pStyle w:val="ConsPlusNormal"/>
        <w:ind w:left="4760"/>
        <w:rPr>
          <w:rFonts w:ascii="Times New Roman" w:hAnsi="Times New Roman" w:cs="Times New Roman"/>
          <w:sz w:val="28"/>
          <w:szCs w:val="28"/>
        </w:rPr>
      </w:pPr>
    </w:p>
    <w:p w:rsidR="003E11C3" w:rsidRDefault="003E11C3" w:rsidP="007A0C90">
      <w:pPr>
        <w:pStyle w:val="ConsPlusNormal"/>
        <w:ind w:left="4760"/>
        <w:rPr>
          <w:rFonts w:ascii="Times New Roman" w:hAnsi="Times New Roman" w:cs="Times New Roman"/>
          <w:sz w:val="28"/>
          <w:szCs w:val="28"/>
        </w:rPr>
      </w:pPr>
    </w:p>
    <w:p w:rsidR="003E11C3" w:rsidRDefault="003E11C3" w:rsidP="007A0C90">
      <w:pPr>
        <w:pStyle w:val="ConsPlusNormal"/>
        <w:ind w:left="4760"/>
        <w:rPr>
          <w:rFonts w:ascii="Times New Roman" w:hAnsi="Times New Roman" w:cs="Times New Roman"/>
          <w:sz w:val="28"/>
          <w:szCs w:val="28"/>
        </w:rPr>
      </w:pPr>
    </w:p>
    <w:p w:rsidR="003E11C3" w:rsidRDefault="003E11C3" w:rsidP="007A0C90">
      <w:pPr>
        <w:pStyle w:val="ConsPlusNormal"/>
        <w:ind w:left="4760"/>
        <w:rPr>
          <w:rFonts w:ascii="Times New Roman" w:hAnsi="Times New Roman" w:cs="Times New Roman"/>
          <w:sz w:val="28"/>
          <w:szCs w:val="28"/>
        </w:rPr>
      </w:pPr>
    </w:p>
    <w:p w:rsidR="003E11C3" w:rsidRDefault="003E11C3" w:rsidP="007A0C90">
      <w:pPr>
        <w:pStyle w:val="ConsPlusNormal"/>
        <w:ind w:left="4760"/>
        <w:rPr>
          <w:rFonts w:ascii="Times New Roman" w:hAnsi="Times New Roman" w:cs="Times New Roman"/>
          <w:sz w:val="28"/>
          <w:szCs w:val="28"/>
        </w:rPr>
      </w:pPr>
    </w:p>
    <w:p w:rsidR="003E11C3" w:rsidRDefault="003E11C3" w:rsidP="007A0C90">
      <w:pPr>
        <w:pStyle w:val="ConsPlusNormal"/>
        <w:ind w:left="4760"/>
        <w:rPr>
          <w:rFonts w:ascii="Times New Roman" w:hAnsi="Times New Roman" w:cs="Times New Roman"/>
          <w:sz w:val="28"/>
          <w:szCs w:val="28"/>
        </w:rPr>
      </w:pPr>
    </w:p>
    <w:p w:rsidR="003E11C3" w:rsidRDefault="003E11C3" w:rsidP="007A0C90">
      <w:pPr>
        <w:pStyle w:val="ConsPlusNormal"/>
        <w:ind w:left="4760"/>
        <w:rPr>
          <w:rFonts w:ascii="Times New Roman" w:hAnsi="Times New Roman" w:cs="Times New Roman"/>
          <w:sz w:val="28"/>
          <w:szCs w:val="28"/>
        </w:rPr>
      </w:pPr>
    </w:p>
    <w:p w:rsidR="003E11C3" w:rsidRDefault="003E11C3" w:rsidP="007A0C90">
      <w:pPr>
        <w:pStyle w:val="ConsPlusNormal"/>
        <w:ind w:left="4760"/>
        <w:rPr>
          <w:rFonts w:ascii="Times New Roman" w:hAnsi="Times New Roman" w:cs="Times New Roman"/>
          <w:sz w:val="28"/>
          <w:szCs w:val="28"/>
        </w:rPr>
      </w:pPr>
    </w:p>
    <w:p w:rsidR="003E11C3" w:rsidRDefault="003E11C3" w:rsidP="007A0C90">
      <w:pPr>
        <w:pStyle w:val="ConsPlusNormal"/>
        <w:ind w:left="4760"/>
        <w:rPr>
          <w:rFonts w:ascii="Times New Roman" w:hAnsi="Times New Roman" w:cs="Times New Roman"/>
          <w:sz w:val="28"/>
          <w:szCs w:val="28"/>
        </w:rPr>
      </w:pPr>
    </w:p>
    <w:p w:rsidR="003E11C3" w:rsidRDefault="003E11C3" w:rsidP="007A0C90">
      <w:pPr>
        <w:pStyle w:val="ConsPlusNormal"/>
        <w:ind w:left="4760"/>
        <w:rPr>
          <w:rFonts w:ascii="Times New Roman" w:hAnsi="Times New Roman" w:cs="Times New Roman"/>
          <w:sz w:val="28"/>
          <w:szCs w:val="28"/>
        </w:rPr>
      </w:pPr>
    </w:p>
    <w:p w:rsidR="003E11C3" w:rsidRDefault="003E11C3" w:rsidP="007A0C90">
      <w:pPr>
        <w:pStyle w:val="ConsPlusNormal"/>
        <w:ind w:left="4760"/>
        <w:rPr>
          <w:rFonts w:ascii="Times New Roman" w:hAnsi="Times New Roman" w:cs="Times New Roman"/>
          <w:sz w:val="28"/>
          <w:szCs w:val="28"/>
        </w:rPr>
      </w:pPr>
    </w:p>
    <w:p w:rsidR="003E11C3" w:rsidRDefault="003E11C3" w:rsidP="007A0C90">
      <w:pPr>
        <w:pStyle w:val="ConsPlusNormal"/>
        <w:ind w:left="4760"/>
        <w:rPr>
          <w:rFonts w:ascii="Times New Roman" w:hAnsi="Times New Roman" w:cs="Times New Roman"/>
          <w:sz w:val="28"/>
          <w:szCs w:val="28"/>
        </w:rPr>
      </w:pPr>
    </w:p>
    <w:p w:rsidR="003E11C3" w:rsidRDefault="003E11C3" w:rsidP="007A0C90">
      <w:pPr>
        <w:pStyle w:val="ConsPlusNormal"/>
        <w:ind w:left="4760"/>
        <w:rPr>
          <w:rFonts w:ascii="Times New Roman" w:hAnsi="Times New Roman" w:cs="Times New Roman"/>
          <w:sz w:val="28"/>
          <w:szCs w:val="28"/>
        </w:rPr>
      </w:pPr>
    </w:p>
    <w:p w:rsidR="003E11C3" w:rsidRDefault="003E11C3" w:rsidP="007A0C90">
      <w:pPr>
        <w:pStyle w:val="ConsPlusNormal"/>
        <w:ind w:left="4760"/>
        <w:rPr>
          <w:rFonts w:ascii="Times New Roman" w:hAnsi="Times New Roman" w:cs="Times New Roman"/>
          <w:sz w:val="28"/>
          <w:szCs w:val="28"/>
        </w:rPr>
      </w:pPr>
    </w:p>
    <w:p w:rsidR="003E11C3" w:rsidRDefault="003E11C3" w:rsidP="007A0C90">
      <w:pPr>
        <w:pStyle w:val="ConsPlusNormal"/>
        <w:ind w:left="4760"/>
        <w:rPr>
          <w:rFonts w:ascii="Times New Roman" w:hAnsi="Times New Roman" w:cs="Times New Roman"/>
          <w:sz w:val="28"/>
          <w:szCs w:val="28"/>
        </w:rPr>
      </w:pPr>
    </w:p>
    <w:p w:rsidR="003E11C3" w:rsidRDefault="003E11C3" w:rsidP="007A0C90">
      <w:pPr>
        <w:pStyle w:val="ConsPlusNormal"/>
        <w:ind w:left="4760"/>
        <w:rPr>
          <w:rFonts w:ascii="Times New Roman" w:hAnsi="Times New Roman" w:cs="Times New Roman"/>
          <w:sz w:val="28"/>
          <w:szCs w:val="28"/>
        </w:rPr>
      </w:pPr>
    </w:p>
    <w:p w:rsidR="003E11C3" w:rsidRDefault="003E11C3" w:rsidP="007A0C90">
      <w:pPr>
        <w:pStyle w:val="ConsPlusNormal"/>
        <w:ind w:left="4760"/>
        <w:rPr>
          <w:rFonts w:ascii="Times New Roman" w:hAnsi="Times New Roman" w:cs="Times New Roman"/>
          <w:sz w:val="28"/>
          <w:szCs w:val="28"/>
        </w:rPr>
      </w:pPr>
    </w:p>
    <w:p w:rsidR="003E11C3" w:rsidRDefault="003E11C3" w:rsidP="007439F7">
      <w:pPr>
        <w:pStyle w:val="ConsPlusNormal"/>
        <w:rPr>
          <w:rFonts w:ascii="Times New Roman" w:hAnsi="Times New Roman" w:cs="Times New Roman"/>
          <w:sz w:val="28"/>
          <w:szCs w:val="28"/>
        </w:rPr>
      </w:pPr>
    </w:p>
    <w:p w:rsidR="007A0C90" w:rsidRPr="003E11C3" w:rsidRDefault="003E11C3" w:rsidP="007A0C90">
      <w:pPr>
        <w:pStyle w:val="ConsPlusNormal"/>
        <w:ind w:left="4760"/>
        <w:rPr>
          <w:rFonts w:ascii="Times New Roman" w:hAnsi="Times New Roman" w:cs="Times New Roman"/>
          <w:sz w:val="28"/>
          <w:szCs w:val="28"/>
        </w:rPr>
      </w:pPr>
      <w:r w:rsidRPr="003E11C3">
        <w:rPr>
          <w:rFonts w:ascii="Times New Roman" w:hAnsi="Times New Roman" w:cs="Times New Roman"/>
          <w:sz w:val="28"/>
          <w:szCs w:val="28"/>
        </w:rPr>
        <w:t>Приложение № 4</w:t>
      </w:r>
    </w:p>
    <w:p w:rsidR="007A0C90" w:rsidRPr="003E11C3" w:rsidRDefault="007A0C90" w:rsidP="007A0C90">
      <w:pPr>
        <w:widowControl w:val="0"/>
        <w:autoSpaceDE w:val="0"/>
        <w:autoSpaceDN w:val="0"/>
        <w:adjustRightInd w:val="0"/>
        <w:ind w:left="4760"/>
        <w:rPr>
          <w:szCs w:val="28"/>
        </w:rPr>
      </w:pPr>
      <w:r w:rsidRPr="003E11C3">
        <w:rPr>
          <w:szCs w:val="28"/>
        </w:rPr>
        <w:t>к административному регламенту</w:t>
      </w:r>
    </w:p>
    <w:p w:rsidR="007A0C90" w:rsidRPr="003E11C3" w:rsidRDefault="007A0C90" w:rsidP="007A0C90">
      <w:pPr>
        <w:widowControl w:val="0"/>
        <w:autoSpaceDE w:val="0"/>
        <w:autoSpaceDN w:val="0"/>
        <w:adjustRightInd w:val="0"/>
        <w:jc w:val="right"/>
        <w:rPr>
          <w:b/>
          <w:bCs/>
        </w:rPr>
      </w:pPr>
    </w:p>
    <w:p w:rsidR="007A0C90" w:rsidRPr="003E11C3" w:rsidRDefault="007A0C90" w:rsidP="007A0C90">
      <w:pPr>
        <w:widowControl w:val="0"/>
        <w:autoSpaceDE w:val="0"/>
        <w:autoSpaceDN w:val="0"/>
        <w:adjustRightInd w:val="0"/>
        <w:ind w:firstLine="540"/>
        <w:jc w:val="both"/>
      </w:pPr>
    </w:p>
    <w:p w:rsidR="007A0C90" w:rsidRPr="003E11C3" w:rsidRDefault="007A0C90" w:rsidP="007A0C90">
      <w:pPr>
        <w:widowControl w:val="0"/>
        <w:autoSpaceDE w:val="0"/>
        <w:autoSpaceDN w:val="0"/>
        <w:adjustRightInd w:val="0"/>
        <w:ind w:firstLine="540"/>
        <w:jc w:val="both"/>
      </w:pPr>
    </w:p>
    <w:p w:rsidR="00B0661F" w:rsidRDefault="00B0661F" w:rsidP="00B0661F">
      <w:pPr>
        <w:widowControl w:val="0"/>
        <w:autoSpaceDE w:val="0"/>
        <w:autoSpaceDN w:val="0"/>
        <w:adjustRightInd w:val="0"/>
        <w:jc w:val="center"/>
      </w:pPr>
      <w:bookmarkStart w:id="0" w:name="Par215"/>
      <w:bookmarkEnd w:id="0"/>
      <w:r>
        <w:t>Блок-схема</w:t>
      </w:r>
    </w:p>
    <w:p w:rsidR="00B0661F" w:rsidRDefault="00B0661F" w:rsidP="00B0661F">
      <w:pPr>
        <w:widowControl w:val="0"/>
        <w:autoSpaceDE w:val="0"/>
        <w:autoSpaceDN w:val="0"/>
        <w:adjustRightInd w:val="0"/>
        <w:jc w:val="center"/>
      </w:pPr>
      <w:r>
        <w:t>последовательности действий при предоставлении муниципальной услуги</w:t>
      </w:r>
    </w:p>
    <w:p w:rsidR="00B0661F" w:rsidRDefault="00B0661F" w:rsidP="00B0661F">
      <w:pPr>
        <w:widowControl w:val="0"/>
        <w:autoSpaceDE w:val="0"/>
        <w:autoSpaceDN w:val="0"/>
        <w:adjustRightInd w:val="0"/>
        <w:ind w:firstLine="540"/>
        <w:jc w:val="both"/>
      </w:pPr>
    </w:p>
    <w:tbl>
      <w:tblPr>
        <w:tblStyle w:val="a9"/>
        <w:tblW w:w="0" w:type="auto"/>
        <w:tblLook w:val="04A0"/>
      </w:tblPr>
      <w:tblGrid>
        <w:gridCol w:w="4236"/>
        <w:gridCol w:w="4236"/>
      </w:tblGrid>
      <w:tr w:rsidR="00B0661F" w:rsidTr="00B0661F">
        <w:tc>
          <w:tcPr>
            <w:tcW w:w="8472" w:type="dxa"/>
            <w:gridSpan w:val="2"/>
          </w:tcPr>
          <w:p w:rsidR="00B0661F" w:rsidRDefault="00B0661F" w:rsidP="00B0661F">
            <w:pPr>
              <w:widowControl w:val="0"/>
              <w:autoSpaceDE w:val="0"/>
              <w:autoSpaceDN w:val="0"/>
              <w:adjustRightInd w:val="0"/>
              <w:jc w:val="center"/>
            </w:pPr>
            <w:r>
              <w:t>Приём  и регистрация заявления</w:t>
            </w:r>
          </w:p>
        </w:tc>
      </w:tr>
      <w:tr w:rsidR="00B0661F" w:rsidTr="00B0661F">
        <w:tc>
          <w:tcPr>
            <w:tcW w:w="8472" w:type="dxa"/>
            <w:gridSpan w:val="2"/>
          </w:tcPr>
          <w:p w:rsidR="00B0661F" w:rsidRDefault="00B0661F" w:rsidP="00B0661F">
            <w:pPr>
              <w:widowControl w:val="0"/>
              <w:autoSpaceDE w:val="0"/>
              <w:autoSpaceDN w:val="0"/>
              <w:adjustRightInd w:val="0"/>
              <w:jc w:val="center"/>
            </w:pPr>
          </w:p>
        </w:tc>
      </w:tr>
      <w:tr w:rsidR="00B0661F" w:rsidTr="00274DB6">
        <w:tc>
          <w:tcPr>
            <w:tcW w:w="4236" w:type="dxa"/>
          </w:tcPr>
          <w:p w:rsidR="00B0661F" w:rsidRDefault="00B0661F" w:rsidP="00B0661F">
            <w:pPr>
              <w:widowControl w:val="0"/>
              <w:autoSpaceDE w:val="0"/>
              <w:autoSpaceDN w:val="0"/>
              <w:adjustRightInd w:val="0"/>
              <w:jc w:val="center"/>
            </w:pPr>
            <w:r>
              <w:t>Подготовка и принятие решения администрации о проведен</w:t>
            </w:r>
            <w:proofErr w:type="gramStart"/>
            <w:r>
              <w:t>ии ау</w:t>
            </w:r>
            <w:proofErr w:type="gramEnd"/>
            <w:r>
              <w:t xml:space="preserve">кциона по продаже земельного участка или аукциона на право заключения договора аренды земельного участка </w:t>
            </w:r>
          </w:p>
        </w:tc>
        <w:tc>
          <w:tcPr>
            <w:tcW w:w="4236" w:type="dxa"/>
          </w:tcPr>
          <w:p w:rsidR="00B0661F" w:rsidRDefault="00B0661F" w:rsidP="00B0661F">
            <w:pPr>
              <w:widowControl w:val="0"/>
              <w:autoSpaceDE w:val="0"/>
              <w:autoSpaceDN w:val="0"/>
              <w:adjustRightInd w:val="0"/>
              <w:jc w:val="center"/>
            </w:pPr>
            <w:proofErr w:type="gramStart"/>
            <w:r>
              <w:t>В случае отсутствия у заявителя права на получение муниципальной услуги подготовка уведомления  об отказе в проведении</w:t>
            </w:r>
            <w:proofErr w:type="gramEnd"/>
            <w:r>
              <w:t xml:space="preserve"> аукциона по продаже земельного участка или аукциона на право заключения договора аренды земельного участка</w:t>
            </w:r>
          </w:p>
        </w:tc>
      </w:tr>
      <w:tr w:rsidR="00B0661F" w:rsidTr="00274DB6">
        <w:tc>
          <w:tcPr>
            <w:tcW w:w="4236" w:type="dxa"/>
          </w:tcPr>
          <w:p w:rsidR="00B0661F" w:rsidRDefault="00B0661F" w:rsidP="00B0661F">
            <w:pPr>
              <w:widowControl w:val="0"/>
              <w:autoSpaceDE w:val="0"/>
              <w:autoSpaceDN w:val="0"/>
              <w:adjustRightInd w:val="0"/>
              <w:jc w:val="center"/>
            </w:pPr>
            <w:r>
              <w:t>Проведение аукциона по продаже земельного участка или аукциона на право заключения договора аренды земельного участка</w:t>
            </w:r>
          </w:p>
        </w:tc>
        <w:tc>
          <w:tcPr>
            <w:tcW w:w="4236" w:type="dxa"/>
          </w:tcPr>
          <w:p w:rsidR="00B0661F" w:rsidRDefault="00B0661F" w:rsidP="00B0661F">
            <w:pPr>
              <w:widowControl w:val="0"/>
              <w:autoSpaceDE w:val="0"/>
              <w:autoSpaceDN w:val="0"/>
              <w:adjustRightInd w:val="0"/>
              <w:jc w:val="center"/>
            </w:pPr>
            <w:r>
              <w:t xml:space="preserve">Направление уведомления заявителю об отказе в предоставлении муниципальной услуги </w:t>
            </w:r>
          </w:p>
        </w:tc>
      </w:tr>
    </w:tbl>
    <w:p w:rsidR="00B0661F" w:rsidRDefault="00B0661F" w:rsidP="00B0661F">
      <w:pPr>
        <w:widowControl w:val="0"/>
        <w:autoSpaceDE w:val="0"/>
        <w:autoSpaceDN w:val="0"/>
        <w:adjustRightInd w:val="0"/>
        <w:ind w:firstLine="540"/>
        <w:jc w:val="both"/>
      </w:pPr>
    </w:p>
    <w:p w:rsidR="00604E56" w:rsidRPr="00276A5E" w:rsidRDefault="00604E56" w:rsidP="007A0C90">
      <w:pPr>
        <w:autoSpaceDE w:val="0"/>
        <w:autoSpaceDN w:val="0"/>
        <w:adjustRightInd w:val="0"/>
        <w:jc w:val="right"/>
        <w:rPr>
          <w:b/>
          <w:bCs/>
          <w:szCs w:val="28"/>
        </w:rPr>
      </w:pPr>
    </w:p>
    <w:sectPr w:rsidR="00604E56" w:rsidRPr="00276A5E" w:rsidSect="00946142">
      <w:headerReference w:type="even" r:id="rId9"/>
      <w:pgSz w:w="11907" w:h="16834" w:code="9"/>
      <w:pgMar w:top="1134" w:right="850" w:bottom="1134" w:left="1701" w:header="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32B" w:rsidRDefault="0087432B">
      <w:r>
        <w:separator/>
      </w:r>
    </w:p>
  </w:endnote>
  <w:endnote w:type="continuationSeparator" w:id="0">
    <w:p w:rsidR="0087432B" w:rsidRDefault="008743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32B" w:rsidRDefault="0087432B">
      <w:r>
        <w:separator/>
      </w:r>
    </w:p>
  </w:footnote>
  <w:footnote w:type="continuationSeparator" w:id="0">
    <w:p w:rsidR="0087432B" w:rsidRDefault="008743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DB6" w:rsidRDefault="00BB664B">
    <w:pPr>
      <w:pStyle w:val="a4"/>
      <w:framePr w:wrap="around" w:vAnchor="text" w:hAnchor="margin" w:xAlign="right" w:y="1"/>
      <w:rPr>
        <w:rStyle w:val="a5"/>
      </w:rPr>
    </w:pPr>
    <w:r>
      <w:rPr>
        <w:rStyle w:val="a5"/>
      </w:rPr>
      <w:fldChar w:fldCharType="begin"/>
    </w:r>
    <w:r w:rsidR="00274DB6">
      <w:rPr>
        <w:rStyle w:val="a5"/>
      </w:rPr>
      <w:instrText xml:space="preserve">PAGE  </w:instrText>
    </w:r>
    <w:r>
      <w:rPr>
        <w:rStyle w:val="a5"/>
      </w:rPr>
      <w:fldChar w:fldCharType="end"/>
    </w:r>
  </w:p>
  <w:p w:rsidR="00274DB6" w:rsidRDefault="00274DB6">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0E7A1EE6"/>
    <w:multiLevelType w:val="singleLevel"/>
    <w:tmpl w:val="CFDCA9AC"/>
    <w:lvl w:ilvl="0">
      <w:start w:val="1"/>
      <w:numFmt w:val="decimal"/>
      <w:pStyle w:val="9"/>
      <w:lvlText w:val="%1."/>
      <w:legacy w:legacy="1" w:legacySpace="0" w:legacyIndent="413"/>
      <w:lvlJc w:val="left"/>
      <w:rPr>
        <w:rFonts w:ascii="Times New Roman" w:hAnsi="Times New Roman" w:cs="Times New Roman" w:hint="default"/>
      </w:rPr>
    </w:lvl>
  </w:abstractNum>
  <w:abstractNum w:abstractNumId="5">
    <w:nsid w:val="153248BA"/>
    <w:multiLevelType w:val="hybridMultilevel"/>
    <w:tmpl w:val="24C6192A"/>
    <w:lvl w:ilvl="0" w:tplc="619AA4F6">
      <w:start w:val="1"/>
      <w:numFmt w:val="decimal"/>
      <w:lvlText w:val="%1."/>
      <w:lvlJc w:val="left"/>
      <w:pPr>
        <w:ind w:left="1677" w:hanging="111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0C4E73"/>
    <w:multiLevelType w:val="hybridMultilevel"/>
    <w:tmpl w:val="E570A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14669A"/>
    <w:multiLevelType w:val="multilevel"/>
    <w:tmpl w:val="E2EE82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8"/>
  </w:num>
  <w:num w:numId="3">
    <w:abstractNumId w:val="7"/>
  </w:num>
  <w:num w:numId="4">
    <w:abstractNumId w:val="9"/>
  </w:num>
  <w:num w:numId="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0"/>
  </w:num>
  <w:num w:numId="10">
    <w:abstractNumId w:val="1"/>
  </w:num>
  <w:num w:numId="11">
    <w:abstractNumId w:val="2"/>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819AF"/>
    <w:rsid w:val="00000730"/>
    <w:rsid w:val="00001D18"/>
    <w:rsid w:val="00002F2B"/>
    <w:rsid w:val="00003CD9"/>
    <w:rsid w:val="000041A0"/>
    <w:rsid w:val="000059E6"/>
    <w:rsid w:val="000104BF"/>
    <w:rsid w:val="00012032"/>
    <w:rsid w:val="00015388"/>
    <w:rsid w:val="00017549"/>
    <w:rsid w:val="000215EB"/>
    <w:rsid w:val="00023A4B"/>
    <w:rsid w:val="00027856"/>
    <w:rsid w:val="00030736"/>
    <w:rsid w:val="000370BB"/>
    <w:rsid w:val="00037749"/>
    <w:rsid w:val="000477CD"/>
    <w:rsid w:val="00047968"/>
    <w:rsid w:val="00050098"/>
    <w:rsid w:val="00052F78"/>
    <w:rsid w:val="00053970"/>
    <w:rsid w:val="00061661"/>
    <w:rsid w:val="00065B61"/>
    <w:rsid w:val="00066AD9"/>
    <w:rsid w:val="0007355F"/>
    <w:rsid w:val="000753CA"/>
    <w:rsid w:val="00075A45"/>
    <w:rsid w:val="0008223A"/>
    <w:rsid w:val="000836B6"/>
    <w:rsid w:val="000A5B44"/>
    <w:rsid w:val="000A69A0"/>
    <w:rsid w:val="000B0803"/>
    <w:rsid w:val="000B4626"/>
    <w:rsid w:val="000B5AEA"/>
    <w:rsid w:val="000B7477"/>
    <w:rsid w:val="000C3576"/>
    <w:rsid w:val="000C45BC"/>
    <w:rsid w:val="000C46DB"/>
    <w:rsid w:val="000D143C"/>
    <w:rsid w:val="000D2ADA"/>
    <w:rsid w:val="000D41F7"/>
    <w:rsid w:val="000E19BC"/>
    <w:rsid w:val="000E48F0"/>
    <w:rsid w:val="000F185D"/>
    <w:rsid w:val="000F26B5"/>
    <w:rsid w:val="000F4CF3"/>
    <w:rsid w:val="000F5AB4"/>
    <w:rsid w:val="000F7C69"/>
    <w:rsid w:val="00101BA4"/>
    <w:rsid w:val="0010259B"/>
    <w:rsid w:val="00103630"/>
    <w:rsid w:val="001042FC"/>
    <w:rsid w:val="0010510A"/>
    <w:rsid w:val="001066EA"/>
    <w:rsid w:val="00110C09"/>
    <w:rsid w:val="00111FBB"/>
    <w:rsid w:val="00113649"/>
    <w:rsid w:val="00113E92"/>
    <w:rsid w:val="00117910"/>
    <w:rsid w:val="00117D60"/>
    <w:rsid w:val="00126467"/>
    <w:rsid w:val="00152235"/>
    <w:rsid w:val="00153F9B"/>
    <w:rsid w:val="00155844"/>
    <w:rsid w:val="001560E7"/>
    <w:rsid w:val="0015740A"/>
    <w:rsid w:val="00162B61"/>
    <w:rsid w:val="00166FE6"/>
    <w:rsid w:val="0017276B"/>
    <w:rsid w:val="00184AFF"/>
    <w:rsid w:val="00186E87"/>
    <w:rsid w:val="0019291B"/>
    <w:rsid w:val="001A7ADD"/>
    <w:rsid w:val="001A7D94"/>
    <w:rsid w:val="001B030A"/>
    <w:rsid w:val="001B2CC5"/>
    <w:rsid w:val="001B452A"/>
    <w:rsid w:val="001C01F5"/>
    <w:rsid w:val="001C33BA"/>
    <w:rsid w:val="001C71C6"/>
    <w:rsid w:val="001C7627"/>
    <w:rsid w:val="001D0A39"/>
    <w:rsid w:val="001D354E"/>
    <w:rsid w:val="001D4D74"/>
    <w:rsid w:val="001E41A4"/>
    <w:rsid w:val="001E53C6"/>
    <w:rsid w:val="001E5D2C"/>
    <w:rsid w:val="001E774F"/>
    <w:rsid w:val="001F08F0"/>
    <w:rsid w:val="001F0BE0"/>
    <w:rsid w:val="001F344D"/>
    <w:rsid w:val="001F4676"/>
    <w:rsid w:val="00207581"/>
    <w:rsid w:val="00207AD5"/>
    <w:rsid w:val="002103AA"/>
    <w:rsid w:val="0021513F"/>
    <w:rsid w:val="00216D55"/>
    <w:rsid w:val="00221658"/>
    <w:rsid w:val="002230D9"/>
    <w:rsid w:val="00234846"/>
    <w:rsid w:val="00235E90"/>
    <w:rsid w:val="00240070"/>
    <w:rsid w:val="0024293B"/>
    <w:rsid w:val="002442D6"/>
    <w:rsid w:val="00244A3F"/>
    <w:rsid w:val="00244CAD"/>
    <w:rsid w:val="00245F36"/>
    <w:rsid w:val="00246075"/>
    <w:rsid w:val="00250522"/>
    <w:rsid w:val="00253DD6"/>
    <w:rsid w:val="0025590D"/>
    <w:rsid w:val="00260026"/>
    <w:rsid w:val="00263C42"/>
    <w:rsid w:val="002676A4"/>
    <w:rsid w:val="0027273E"/>
    <w:rsid w:val="00274DB6"/>
    <w:rsid w:val="0028151A"/>
    <w:rsid w:val="00281818"/>
    <w:rsid w:val="002A032A"/>
    <w:rsid w:val="002A070D"/>
    <w:rsid w:val="002A279B"/>
    <w:rsid w:val="002A6CEC"/>
    <w:rsid w:val="002B24BC"/>
    <w:rsid w:val="002C092B"/>
    <w:rsid w:val="002C1262"/>
    <w:rsid w:val="002C1C65"/>
    <w:rsid w:val="002C2565"/>
    <w:rsid w:val="002C4319"/>
    <w:rsid w:val="002C7392"/>
    <w:rsid w:val="002D57B5"/>
    <w:rsid w:val="002E2941"/>
    <w:rsid w:val="002E3331"/>
    <w:rsid w:val="002E5BCC"/>
    <w:rsid w:val="002F0371"/>
    <w:rsid w:val="002F1EC1"/>
    <w:rsid w:val="002F4BB1"/>
    <w:rsid w:val="00300C17"/>
    <w:rsid w:val="00302042"/>
    <w:rsid w:val="00302846"/>
    <w:rsid w:val="00302F84"/>
    <w:rsid w:val="00304F8E"/>
    <w:rsid w:val="0031157B"/>
    <w:rsid w:val="0031650D"/>
    <w:rsid w:val="00321687"/>
    <w:rsid w:val="00321BEE"/>
    <w:rsid w:val="003232D5"/>
    <w:rsid w:val="003251B1"/>
    <w:rsid w:val="00326BC7"/>
    <w:rsid w:val="003330FA"/>
    <w:rsid w:val="0033310A"/>
    <w:rsid w:val="003332D1"/>
    <w:rsid w:val="00334732"/>
    <w:rsid w:val="0033640E"/>
    <w:rsid w:val="00337A0A"/>
    <w:rsid w:val="003470D7"/>
    <w:rsid w:val="00347FC5"/>
    <w:rsid w:val="00352778"/>
    <w:rsid w:val="00356E18"/>
    <w:rsid w:val="00362B06"/>
    <w:rsid w:val="00363ADE"/>
    <w:rsid w:val="0037246A"/>
    <w:rsid w:val="00373469"/>
    <w:rsid w:val="00374757"/>
    <w:rsid w:val="00376AB0"/>
    <w:rsid w:val="003774BE"/>
    <w:rsid w:val="00377A02"/>
    <w:rsid w:val="00386055"/>
    <w:rsid w:val="00390917"/>
    <w:rsid w:val="0039490C"/>
    <w:rsid w:val="0039561A"/>
    <w:rsid w:val="003971C4"/>
    <w:rsid w:val="003B0672"/>
    <w:rsid w:val="003C06A0"/>
    <w:rsid w:val="003C727F"/>
    <w:rsid w:val="003D0807"/>
    <w:rsid w:val="003D2B6E"/>
    <w:rsid w:val="003D3CDC"/>
    <w:rsid w:val="003D76E5"/>
    <w:rsid w:val="003E0779"/>
    <w:rsid w:val="003E11C3"/>
    <w:rsid w:val="003E2F95"/>
    <w:rsid w:val="003E68BA"/>
    <w:rsid w:val="003F2F2C"/>
    <w:rsid w:val="003F7FD4"/>
    <w:rsid w:val="00404D70"/>
    <w:rsid w:val="00413A34"/>
    <w:rsid w:val="00427A19"/>
    <w:rsid w:val="00434B48"/>
    <w:rsid w:val="004353BE"/>
    <w:rsid w:val="00435C93"/>
    <w:rsid w:val="00437B4E"/>
    <w:rsid w:val="00447F06"/>
    <w:rsid w:val="00456C88"/>
    <w:rsid w:val="004607A4"/>
    <w:rsid w:val="004633B3"/>
    <w:rsid w:val="00467F1E"/>
    <w:rsid w:val="004701AD"/>
    <w:rsid w:val="004706E4"/>
    <w:rsid w:val="00472241"/>
    <w:rsid w:val="0048383C"/>
    <w:rsid w:val="00484FA7"/>
    <w:rsid w:val="004865A3"/>
    <w:rsid w:val="0049229E"/>
    <w:rsid w:val="004A1924"/>
    <w:rsid w:val="004B1442"/>
    <w:rsid w:val="004B54BB"/>
    <w:rsid w:val="004C3B27"/>
    <w:rsid w:val="004C6C3E"/>
    <w:rsid w:val="004C74DF"/>
    <w:rsid w:val="004D0037"/>
    <w:rsid w:val="004D36CD"/>
    <w:rsid w:val="004E3527"/>
    <w:rsid w:val="004E5F40"/>
    <w:rsid w:val="004F7682"/>
    <w:rsid w:val="00510633"/>
    <w:rsid w:val="005129F7"/>
    <w:rsid w:val="00517ED9"/>
    <w:rsid w:val="00523FEA"/>
    <w:rsid w:val="0052440F"/>
    <w:rsid w:val="00530818"/>
    <w:rsid w:val="00531F64"/>
    <w:rsid w:val="00532510"/>
    <w:rsid w:val="00532CFA"/>
    <w:rsid w:val="00535FAC"/>
    <w:rsid w:val="00537AA6"/>
    <w:rsid w:val="00543136"/>
    <w:rsid w:val="00547E9A"/>
    <w:rsid w:val="00560224"/>
    <w:rsid w:val="00562CD0"/>
    <w:rsid w:val="00563C74"/>
    <w:rsid w:val="00565940"/>
    <w:rsid w:val="00574267"/>
    <w:rsid w:val="00574B93"/>
    <w:rsid w:val="00574F12"/>
    <w:rsid w:val="005818BC"/>
    <w:rsid w:val="00597813"/>
    <w:rsid w:val="005B3E27"/>
    <w:rsid w:val="005B5853"/>
    <w:rsid w:val="005E401C"/>
    <w:rsid w:val="005E46E7"/>
    <w:rsid w:val="005F49BD"/>
    <w:rsid w:val="005F5216"/>
    <w:rsid w:val="005F612E"/>
    <w:rsid w:val="005F70A9"/>
    <w:rsid w:val="006038D3"/>
    <w:rsid w:val="0060401D"/>
    <w:rsid w:val="00604E56"/>
    <w:rsid w:val="0061174C"/>
    <w:rsid w:val="006153F4"/>
    <w:rsid w:val="00626BB1"/>
    <w:rsid w:val="00631222"/>
    <w:rsid w:val="0063224C"/>
    <w:rsid w:val="006340DD"/>
    <w:rsid w:val="0063487E"/>
    <w:rsid w:val="00636DE5"/>
    <w:rsid w:val="00641D4A"/>
    <w:rsid w:val="0064256C"/>
    <w:rsid w:val="00647495"/>
    <w:rsid w:val="00657D20"/>
    <w:rsid w:val="00660D6F"/>
    <w:rsid w:val="0067030B"/>
    <w:rsid w:val="006805E8"/>
    <w:rsid w:val="00680FAD"/>
    <w:rsid w:val="006828B1"/>
    <w:rsid w:val="006B3513"/>
    <w:rsid w:val="006C01C6"/>
    <w:rsid w:val="006C1467"/>
    <w:rsid w:val="006C216A"/>
    <w:rsid w:val="006C40EF"/>
    <w:rsid w:val="006D0FD9"/>
    <w:rsid w:val="006D1139"/>
    <w:rsid w:val="006D266B"/>
    <w:rsid w:val="006D7D46"/>
    <w:rsid w:val="006D7F4F"/>
    <w:rsid w:val="006E361F"/>
    <w:rsid w:val="006E51D9"/>
    <w:rsid w:val="006F1726"/>
    <w:rsid w:val="006F1D07"/>
    <w:rsid w:val="006F4A00"/>
    <w:rsid w:val="00701BFA"/>
    <w:rsid w:val="00701E3D"/>
    <w:rsid w:val="007029BA"/>
    <w:rsid w:val="007034A7"/>
    <w:rsid w:val="007044DE"/>
    <w:rsid w:val="007212E8"/>
    <w:rsid w:val="007305A7"/>
    <w:rsid w:val="007320BC"/>
    <w:rsid w:val="00737242"/>
    <w:rsid w:val="00741750"/>
    <w:rsid w:val="00742399"/>
    <w:rsid w:val="00742DA8"/>
    <w:rsid w:val="00743578"/>
    <w:rsid w:val="007439F7"/>
    <w:rsid w:val="00744C5A"/>
    <w:rsid w:val="007465FE"/>
    <w:rsid w:val="00764148"/>
    <w:rsid w:val="00773D00"/>
    <w:rsid w:val="007972CB"/>
    <w:rsid w:val="007A0C90"/>
    <w:rsid w:val="007A51C8"/>
    <w:rsid w:val="007B182C"/>
    <w:rsid w:val="007B5715"/>
    <w:rsid w:val="007C566B"/>
    <w:rsid w:val="007C7BBB"/>
    <w:rsid w:val="007D431C"/>
    <w:rsid w:val="007D7FA1"/>
    <w:rsid w:val="007E23F8"/>
    <w:rsid w:val="007E2976"/>
    <w:rsid w:val="007E3EC4"/>
    <w:rsid w:val="007F0D3F"/>
    <w:rsid w:val="007F2FB8"/>
    <w:rsid w:val="00807DFE"/>
    <w:rsid w:val="00816A1B"/>
    <w:rsid w:val="00816F61"/>
    <w:rsid w:val="008174A6"/>
    <w:rsid w:val="00824B60"/>
    <w:rsid w:val="00835B80"/>
    <w:rsid w:val="00837B54"/>
    <w:rsid w:val="008463B2"/>
    <w:rsid w:val="00846AE3"/>
    <w:rsid w:val="0085748E"/>
    <w:rsid w:val="00860F83"/>
    <w:rsid w:val="00861008"/>
    <w:rsid w:val="00861121"/>
    <w:rsid w:val="008711D3"/>
    <w:rsid w:val="0087432B"/>
    <w:rsid w:val="0087630E"/>
    <w:rsid w:val="008803A3"/>
    <w:rsid w:val="008822D5"/>
    <w:rsid w:val="00887996"/>
    <w:rsid w:val="00887C9A"/>
    <w:rsid w:val="00887CAA"/>
    <w:rsid w:val="00894528"/>
    <w:rsid w:val="00896D18"/>
    <w:rsid w:val="008A1C48"/>
    <w:rsid w:val="008A2617"/>
    <w:rsid w:val="008A4F52"/>
    <w:rsid w:val="008B768B"/>
    <w:rsid w:val="008C3B1C"/>
    <w:rsid w:val="008C4743"/>
    <w:rsid w:val="008C4A16"/>
    <w:rsid w:val="008D208F"/>
    <w:rsid w:val="008D7AF6"/>
    <w:rsid w:val="008F0C28"/>
    <w:rsid w:val="008F2F83"/>
    <w:rsid w:val="008F5150"/>
    <w:rsid w:val="008F54F1"/>
    <w:rsid w:val="009004EA"/>
    <w:rsid w:val="00901CB1"/>
    <w:rsid w:val="00904D7A"/>
    <w:rsid w:val="00907597"/>
    <w:rsid w:val="00911C60"/>
    <w:rsid w:val="00916E2C"/>
    <w:rsid w:val="00917239"/>
    <w:rsid w:val="00922947"/>
    <w:rsid w:val="00935A6F"/>
    <w:rsid w:val="00946039"/>
    <w:rsid w:val="00946142"/>
    <w:rsid w:val="00946E9A"/>
    <w:rsid w:val="009514FA"/>
    <w:rsid w:val="00954903"/>
    <w:rsid w:val="00955B8D"/>
    <w:rsid w:val="009625DE"/>
    <w:rsid w:val="00962B48"/>
    <w:rsid w:val="00964039"/>
    <w:rsid w:val="00972AB3"/>
    <w:rsid w:val="0097650C"/>
    <w:rsid w:val="00984B1C"/>
    <w:rsid w:val="00984CD8"/>
    <w:rsid w:val="00984CEE"/>
    <w:rsid w:val="00985E0A"/>
    <w:rsid w:val="009941A4"/>
    <w:rsid w:val="00994F2B"/>
    <w:rsid w:val="00996908"/>
    <w:rsid w:val="009A0D18"/>
    <w:rsid w:val="009A1E91"/>
    <w:rsid w:val="009A6DD7"/>
    <w:rsid w:val="009B1550"/>
    <w:rsid w:val="009B775C"/>
    <w:rsid w:val="009C1C8C"/>
    <w:rsid w:val="009C70FB"/>
    <w:rsid w:val="009D3A00"/>
    <w:rsid w:val="009D49CC"/>
    <w:rsid w:val="009D5D40"/>
    <w:rsid w:val="009E1646"/>
    <w:rsid w:val="009E1BD6"/>
    <w:rsid w:val="009E4C52"/>
    <w:rsid w:val="009E51F9"/>
    <w:rsid w:val="009E5EB3"/>
    <w:rsid w:val="009F16C0"/>
    <w:rsid w:val="009F43F9"/>
    <w:rsid w:val="00A035D1"/>
    <w:rsid w:val="00A106C4"/>
    <w:rsid w:val="00A14669"/>
    <w:rsid w:val="00A16E69"/>
    <w:rsid w:val="00A178FD"/>
    <w:rsid w:val="00A20BA7"/>
    <w:rsid w:val="00A232AB"/>
    <w:rsid w:val="00A262EC"/>
    <w:rsid w:val="00A27140"/>
    <w:rsid w:val="00A41227"/>
    <w:rsid w:val="00A42E4C"/>
    <w:rsid w:val="00A463FE"/>
    <w:rsid w:val="00A46D81"/>
    <w:rsid w:val="00A5023D"/>
    <w:rsid w:val="00A51CD7"/>
    <w:rsid w:val="00A55FBD"/>
    <w:rsid w:val="00A56743"/>
    <w:rsid w:val="00A60FBE"/>
    <w:rsid w:val="00A6451A"/>
    <w:rsid w:val="00A6483A"/>
    <w:rsid w:val="00A70B96"/>
    <w:rsid w:val="00A83AA0"/>
    <w:rsid w:val="00A86587"/>
    <w:rsid w:val="00A960E1"/>
    <w:rsid w:val="00A97DDB"/>
    <w:rsid w:val="00AA51C2"/>
    <w:rsid w:val="00AA75A8"/>
    <w:rsid w:val="00AB01CD"/>
    <w:rsid w:val="00AD0B6D"/>
    <w:rsid w:val="00AD2957"/>
    <w:rsid w:val="00AD758C"/>
    <w:rsid w:val="00AE1FD7"/>
    <w:rsid w:val="00AE36DE"/>
    <w:rsid w:val="00AE59B7"/>
    <w:rsid w:val="00AF46BA"/>
    <w:rsid w:val="00AF581A"/>
    <w:rsid w:val="00AF7EC6"/>
    <w:rsid w:val="00B00885"/>
    <w:rsid w:val="00B03AC3"/>
    <w:rsid w:val="00B04624"/>
    <w:rsid w:val="00B04AA8"/>
    <w:rsid w:val="00B0661F"/>
    <w:rsid w:val="00B10517"/>
    <w:rsid w:val="00B110ED"/>
    <w:rsid w:val="00B1244A"/>
    <w:rsid w:val="00B12EFA"/>
    <w:rsid w:val="00B13161"/>
    <w:rsid w:val="00B1435E"/>
    <w:rsid w:val="00B16F12"/>
    <w:rsid w:val="00B260BA"/>
    <w:rsid w:val="00B263A0"/>
    <w:rsid w:val="00B35BE8"/>
    <w:rsid w:val="00B45C63"/>
    <w:rsid w:val="00B517FA"/>
    <w:rsid w:val="00B629EF"/>
    <w:rsid w:val="00B63B9E"/>
    <w:rsid w:val="00B710F0"/>
    <w:rsid w:val="00B72512"/>
    <w:rsid w:val="00B80120"/>
    <w:rsid w:val="00B86A2A"/>
    <w:rsid w:val="00B922EF"/>
    <w:rsid w:val="00BA662F"/>
    <w:rsid w:val="00BB1536"/>
    <w:rsid w:val="00BB1728"/>
    <w:rsid w:val="00BB46DB"/>
    <w:rsid w:val="00BB47DB"/>
    <w:rsid w:val="00BB4EF4"/>
    <w:rsid w:val="00BB664B"/>
    <w:rsid w:val="00BC0AC5"/>
    <w:rsid w:val="00BC1214"/>
    <w:rsid w:val="00BC227B"/>
    <w:rsid w:val="00BC58B0"/>
    <w:rsid w:val="00BC6767"/>
    <w:rsid w:val="00BE2541"/>
    <w:rsid w:val="00BE4859"/>
    <w:rsid w:val="00BE65D1"/>
    <w:rsid w:val="00BF0AC7"/>
    <w:rsid w:val="00BF52A6"/>
    <w:rsid w:val="00C0522D"/>
    <w:rsid w:val="00C065DA"/>
    <w:rsid w:val="00C139BB"/>
    <w:rsid w:val="00C14ECB"/>
    <w:rsid w:val="00C16CDC"/>
    <w:rsid w:val="00C20917"/>
    <w:rsid w:val="00C21DF2"/>
    <w:rsid w:val="00C24BA3"/>
    <w:rsid w:val="00C3157D"/>
    <w:rsid w:val="00C46606"/>
    <w:rsid w:val="00C53465"/>
    <w:rsid w:val="00C53DC0"/>
    <w:rsid w:val="00C541CE"/>
    <w:rsid w:val="00C6085E"/>
    <w:rsid w:val="00C61739"/>
    <w:rsid w:val="00C6195E"/>
    <w:rsid w:val="00C630D5"/>
    <w:rsid w:val="00C63177"/>
    <w:rsid w:val="00C64BEB"/>
    <w:rsid w:val="00C73FF9"/>
    <w:rsid w:val="00C80F4F"/>
    <w:rsid w:val="00C81E4C"/>
    <w:rsid w:val="00C9449A"/>
    <w:rsid w:val="00C957FA"/>
    <w:rsid w:val="00CA5271"/>
    <w:rsid w:val="00CA7EB8"/>
    <w:rsid w:val="00CB2882"/>
    <w:rsid w:val="00CB5113"/>
    <w:rsid w:val="00CC2264"/>
    <w:rsid w:val="00CC4CE2"/>
    <w:rsid w:val="00CD68B2"/>
    <w:rsid w:val="00CF0A2F"/>
    <w:rsid w:val="00CF0FCE"/>
    <w:rsid w:val="00CF483C"/>
    <w:rsid w:val="00D11391"/>
    <w:rsid w:val="00D12893"/>
    <w:rsid w:val="00D169A0"/>
    <w:rsid w:val="00D21A23"/>
    <w:rsid w:val="00D22E46"/>
    <w:rsid w:val="00D23696"/>
    <w:rsid w:val="00D400B8"/>
    <w:rsid w:val="00D42AF8"/>
    <w:rsid w:val="00D44366"/>
    <w:rsid w:val="00D4630B"/>
    <w:rsid w:val="00D5105D"/>
    <w:rsid w:val="00D57FB4"/>
    <w:rsid w:val="00D60295"/>
    <w:rsid w:val="00D63F4D"/>
    <w:rsid w:val="00D7263C"/>
    <w:rsid w:val="00D737F8"/>
    <w:rsid w:val="00D765C4"/>
    <w:rsid w:val="00D91DB5"/>
    <w:rsid w:val="00D93347"/>
    <w:rsid w:val="00D93558"/>
    <w:rsid w:val="00D9542F"/>
    <w:rsid w:val="00D95ED5"/>
    <w:rsid w:val="00DA4242"/>
    <w:rsid w:val="00DB07AC"/>
    <w:rsid w:val="00DC5D6E"/>
    <w:rsid w:val="00DC6C38"/>
    <w:rsid w:val="00DD48C0"/>
    <w:rsid w:val="00DD567E"/>
    <w:rsid w:val="00DE157A"/>
    <w:rsid w:val="00DE3728"/>
    <w:rsid w:val="00DF33AE"/>
    <w:rsid w:val="00DF55D5"/>
    <w:rsid w:val="00E11789"/>
    <w:rsid w:val="00E13247"/>
    <w:rsid w:val="00E20051"/>
    <w:rsid w:val="00E20379"/>
    <w:rsid w:val="00E224A4"/>
    <w:rsid w:val="00E234AE"/>
    <w:rsid w:val="00E23E49"/>
    <w:rsid w:val="00E31503"/>
    <w:rsid w:val="00E34378"/>
    <w:rsid w:val="00E51F5F"/>
    <w:rsid w:val="00E5209B"/>
    <w:rsid w:val="00E547D5"/>
    <w:rsid w:val="00E61BB9"/>
    <w:rsid w:val="00E62EBB"/>
    <w:rsid w:val="00E63E7F"/>
    <w:rsid w:val="00E75C63"/>
    <w:rsid w:val="00E76A48"/>
    <w:rsid w:val="00E81590"/>
    <w:rsid w:val="00E83FEB"/>
    <w:rsid w:val="00E87336"/>
    <w:rsid w:val="00EA3C85"/>
    <w:rsid w:val="00EA569B"/>
    <w:rsid w:val="00EB0965"/>
    <w:rsid w:val="00EB0CD3"/>
    <w:rsid w:val="00EB2AE5"/>
    <w:rsid w:val="00EC3748"/>
    <w:rsid w:val="00EC3FA9"/>
    <w:rsid w:val="00EC72C8"/>
    <w:rsid w:val="00ED13FC"/>
    <w:rsid w:val="00ED17A9"/>
    <w:rsid w:val="00ED26AD"/>
    <w:rsid w:val="00ED5527"/>
    <w:rsid w:val="00ED5E2F"/>
    <w:rsid w:val="00EE73E7"/>
    <w:rsid w:val="00EF3492"/>
    <w:rsid w:val="00F05358"/>
    <w:rsid w:val="00F0611F"/>
    <w:rsid w:val="00F07B06"/>
    <w:rsid w:val="00F14B72"/>
    <w:rsid w:val="00F204C6"/>
    <w:rsid w:val="00F23927"/>
    <w:rsid w:val="00F261B5"/>
    <w:rsid w:val="00F30FEE"/>
    <w:rsid w:val="00F322CF"/>
    <w:rsid w:val="00F34C42"/>
    <w:rsid w:val="00F448C6"/>
    <w:rsid w:val="00F45E8C"/>
    <w:rsid w:val="00F53AFE"/>
    <w:rsid w:val="00F56514"/>
    <w:rsid w:val="00F7021B"/>
    <w:rsid w:val="00F76BB6"/>
    <w:rsid w:val="00F76E39"/>
    <w:rsid w:val="00F8054F"/>
    <w:rsid w:val="00F819AF"/>
    <w:rsid w:val="00F87060"/>
    <w:rsid w:val="00F876E5"/>
    <w:rsid w:val="00FA14C9"/>
    <w:rsid w:val="00FA229E"/>
    <w:rsid w:val="00FA54EF"/>
    <w:rsid w:val="00FA7A58"/>
    <w:rsid w:val="00FB2FE4"/>
    <w:rsid w:val="00FC351F"/>
    <w:rsid w:val="00FD37B1"/>
    <w:rsid w:val="00FE0A3E"/>
    <w:rsid w:val="00FE4260"/>
    <w:rsid w:val="00FF1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List" w:uiPriority="99"/>
    <w:lsdException w:name="Title" w:uiPriority="99" w:qFormat="1"/>
    <w:lsdException w:name="Signature" w:uiPriority="99"/>
    <w:lsdException w:name="Body Text" w:uiPriority="99"/>
    <w:lsdException w:name="Body Text Indent" w:uiPriority="99"/>
    <w:lsdException w:name="Subtitle" w:uiPriority="99" w:qFormat="1"/>
    <w:lsdException w:name="Body Text First Indent 2" w:uiPriority="99"/>
    <w:lsdException w:name="Body Text 2" w:uiPriority="99"/>
    <w:lsdException w:name="Body Text 3"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7DFE"/>
    <w:rPr>
      <w:sz w:val="28"/>
    </w:rPr>
  </w:style>
  <w:style w:type="paragraph" w:styleId="1">
    <w:name w:val="heading 1"/>
    <w:basedOn w:val="a"/>
    <w:next w:val="a"/>
    <w:link w:val="10"/>
    <w:uiPriority w:val="99"/>
    <w:qFormat/>
    <w:rsid w:val="008D208F"/>
    <w:pPr>
      <w:keepNext/>
      <w:ind w:left="2880" w:firstLine="720"/>
      <w:outlineLvl w:val="0"/>
    </w:pPr>
    <w:rPr>
      <w:bCs/>
      <w:szCs w:val="24"/>
    </w:rPr>
  </w:style>
  <w:style w:type="paragraph" w:styleId="2">
    <w:name w:val="heading 2"/>
    <w:basedOn w:val="a"/>
    <w:next w:val="a"/>
    <w:link w:val="20"/>
    <w:uiPriority w:val="99"/>
    <w:unhideWhenUsed/>
    <w:qFormat/>
    <w:rsid w:val="00E63E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uiPriority w:val="99"/>
    <w:qFormat/>
    <w:rsid w:val="00657D20"/>
    <w:pPr>
      <w:keepNext/>
      <w:numPr>
        <w:ilvl w:val="2"/>
        <w:numId w:val="1"/>
      </w:numPr>
      <w:suppressAutoHyphens/>
      <w:spacing w:before="240" w:after="60" w:line="100" w:lineRule="atLeast"/>
      <w:outlineLvl w:val="2"/>
    </w:pPr>
    <w:rPr>
      <w:rFonts w:ascii="Arial" w:hAnsi="Arial" w:cs="Arial"/>
      <w:b/>
      <w:bCs/>
      <w:sz w:val="26"/>
      <w:szCs w:val="26"/>
      <w:lang w:eastAsia="ar-SA"/>
    </w:rPr>
  </w:style>
  <w:style w:type="paragraph" w:styleId="4">
    <w:name w:val="heading 4"/>
    <w:basedOn w:val="a"/>
    <w:next w:val="a0"/>
    <w:link w:val="40"/>
    <w:uiPriority w:val="99"/>
    <w:qFormat/>
    <w:rsid w:val="00657D20"/>
    <w:pPr>
      <w:keepNext/>
      <w:numPr>
        <w:ilvl w:val="3"/>
        <w:numId w:val="1"/>
      </w:numPr>
      <w:suppressAutoHyphens/>
      <w:spacing w:line="216" w:lineRule="auto"/>
      <w:jc w:val="center"/>
      <w:outlineLvl w:val="3"/>
    </w:pPr>
    <w:rPr>
      <w:rFonts w:ascii="Calibri" w:hAnsi="Calibri" w:cs="Calibri"/>
      <w:b/>
      <w:bCs/>
      <w:sz w:val="24"/>
      <w:szCs w:val="24"/>
      <w:lang w:eastAsia="ar-SA"/>
    </w:rPr>
  </w:style>
  <w:style w:type="paragraph" w:styleId="5">
    <w:name w:val="heading 5"/>
    <w:basedOn w:val="a"/>
    <w:next w:val="a0"/>
    <w:link w:val="50"/>
    <w:uiPriority w:val="99"/>
    <w:qFormat/>
    <w:rsid w:val="00657D20"/>
    <w:pPr>
      <w:numPr>
        <w:ilvl w:val="4"/>
        <w:numId w:val="1"/>
      </w:numPr>
      <w:suppressAutoHyphens/>
      <w:spacing w:before="240" w:after="60" w:line="100" w:lineRule="atLeast"/>
      <w:outlineLvl w:val="4"/>
    </w:pPr>
    <w:rPr>
      <w:rFonts w:ascii="Calibri" w:hAnsi="Calibri" w:cs="Calibri"/>
      <w:b/>
      <w:bCs/>
      <w:i/>
      <w:iCs/>
      <w:sz w:val="26"/>
      <w:szCs w:val="26"/>
      <w:lang w:eastAsia="ar-SA"/>
    </w:rPr>
  </w:style>
  <w:style w:type="paragraph" w:styleId="6">
    <w:name w:val="heading 6"/>
    <w:basedOn w:val="a"/>
    <w:next w:val="a0"/>
    <w:link w:val="60"/>
    <w:uiPriority w:val="99"/>
    <w:qFormat/>
    <w:rsid w:val="00657D20"/>
    <w:pPr>
      <w:numPr>
        <w:ilvl w:val="5"/>
        <w:numId w:val="1"/>
      </w:numPr>
      <w:tabs>
        <w:tab w:val="left" w:pos="1152"/>
      </w:tabs>
      <w:suppressAutoHyphens/>
      <w:spacing w:before="240" w:after="60" w:line="100" w:lineRule="atLeast"/>
      <w:jc w:val="both"/>
      <w:outlineLvl w:val="5"/>
    </w:pPr>
    <w:rPr>
      <w:rFonts w:ascii="Calibri" w:hAnsi="Calibri" w:cs="Calibri"/>
      <w:i/>
      <w:iCs/>
      <w:sz w:val="22"/>
      <w:szCs w:val="22"/>
      <w:lang w:eastAsia="ar-SA"/>
    </w:rPr>
  </w:style>
  <w:style w:type="paragraph" w:styleId="7">
    <w:name w:val="heading 7"/>
    <w:basedOn w:val="a"/>
    <w:next w:val="a0"/>
    <w:link w:val="70"/>
    <w:uiPriority w:val="99"/>
    <w:qFormat/>
    <w:rsid w:val="00657D20"/>
    <w:pPr>
      <w:numPr>
        <w:ilvl w:val="6"/>
        <w:numId w:val="1"/>
      </w:numPr>
      <w:suppressAutoHyphens/>
      <w:spacing w:before="240" w:after="60" w:line="100" w:lineRule="atLeast"/>
      <w:jc w:val="center"/>
      <w:outlineLvl w:val="6"/>
    </w:pPr>
    <w:rPr>
      <w:rFonts w:ascii="Calibri" w:hAnsi="Calibri" w:cs="Calibri"/>
      <w:sz w:val="24"/>
      <w:szCs w:val="24"/>
      <w:lang w:eastAsia="ar-SA"/>
    </w:rPr>
  </w:style>
  <w:style w:type="paragraph" w:styleId="8">
    <w:name w:val="heading 8"/>
    <w:basedOn w:val="a"/>
    <w:next w:val="a0"/>
    <w:link w:val="80"/>
    <w:uiPriority w:val="99"/>
    <w:qFormat/>
    <w:rsid w:val="00657D20"/>
    <w:pPr>
      <w:numPr>
        <w:ilvl w:val="7"/>
        <w:numId w:val="1"/>
      </w:numPr>
      <w:tabs>
        <w:tab w:val="left" w:pos="1440"/>
      </w:tabs>
      <w:suppressAutoHyphens/>
      <w:spacing w:before="240" w:after="60" w:line="100" w:lineRule="atLeast"/>
      <w:jc w:val="both"/>
      <w:outlineLvl w:val="7"/>
    </w:pPr>
    <w:rPr>
      <w:rFonts w:ascii="Arial" w:hAnsi="Arial" w:cs="Arial"/>
      <w:i/>
      <w:iCs/>
      <w:sz w:val="20"/>
      <w:lang w:eastAsia="ar-SA"/>
    </w:rPr>
  </w:style>
  <w:style w:type="paragraph" w:styleId="9">
    <w:name w:val="heading 9"/>
    <w:basedOn w:val="a"/>
    <w:next w:val="a0"/>
    <w:link w:val="90"/>
    <w:uiPriority w:val="99"/>
    <w:qFormat/>
    <w:rsid w:val="00657D20"/>
    <w:pPr>
      <w:numPr>
        <w:ilvl w:val="8"/>
        <w:numId w:val="1"/>
      </w:numPr>
      <w:tabs>
        <w:tab w:val="left" w:pos="1584"/>
      </w:tabs>
      <w:suppressAutoHyphens/>
      <w:spacing w:before="240" w:after="60" w:line="100" w:lineRule="atLeast"/>
      <w:jc w:val="both"/>
      <w:outlineLvl w:val="8"/>
    </w:pPr>
    <w:rPr>
      <w:rFonts w:ascii="Arial"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11"/>
    <w:uiPriority w:val="99"/>
    <w:rsid w:val="00807DFE"/>
    <w:pPr>
      <w:tabs>
        <w:tab w:val="center" w:pos="4536"/>
        <w:tab w:val="right" w:pos="9072"/>
      </w:tabs>
    </w:pPr>
  </w:style>
  <w:style w:type="character" w:styleId="a5">
    <w:name w:val="page number"/>
    <w:basedOn w:val="a1"/>
    <w:uiPriority w:val="99"/>
    <w:rsid w:val="00807DFE"/>
  </w:style>
  <w:style w:type="paragraph" w:styleId="a6">
    <w:name w:val="footer"/>
    <w:basedOn w:val="a"/>
    <w:link w:val="12"/>
    <w:uiPriority w:val="99"/>
    <w:rsid w:val="00807DFE"/>
    <w:pPr>
      <w:tabs>
        <w:tab w:val="center" w:pos="4536"/>
        <w:tab w:val="right" w:pos="9072"/>
      </w:tabs>
    </w:pPr>
  </w:style>
  <w:style w:type="paragraph" w:styleId="a7">
    <w:name w:val="Balloon Text"/>
    <w:basedOn w:val="a"/>
    <w:link w:val="a8"/>
    <w:uiPriority w:val="99"/>
    <w:rsid w:val="00374757"/>
    <w:rPr>
      <w:rFonts w:ascii="Tahoma" w:hAnsi="Tahoma"/>
      <w:sz w:val="16"/>
      <w:szCs w:val="16"/>
    </w:rPr>
  </w:style>
  <w:style w:type="character" w:customStyle="1" w:styleId="a8">
    <w:name w:val="Текст выноски Знак"/>
    <w:link w:val="a7"/>
    <w:uiPriority w:val="99"/>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3">
    <w:name w:val="Сетка таблицы1"/>
    <w:basedOn w:val="a2"/>
    <w:next w:val="a9"/>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2"/>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unhideWhenUsed/>
    <w:rsid w:val="00066AD9"/>
    <w:rPr>
      <w:color w:val="0000FF"/>
      <w:u w:val="single"/>
    </w:rPr>
  </w:style>
  <w:style w:type="character" w:customStyle="1" w:styleId="10">
    <w:name w:val="Заголовок 1 Знак"/>
    <w:link w:val="1"/>
    <w:uiPriority w:val="99"/>
    <w:rsid w:val="008D208F"/>
    <w:rPr>
      <w:bCs/>
      <w:sz w:val="28"/>
      <w:szCs w:val="24"/>
    </w:rPr>
  </w:style>
  <w:style w:type="paragraph" w:styleId="ab">
    <w:name w:val="No Spacing"/>
    <w:basedOn w:val="a"/>
    <w:uiPriority w:val="99"/>
    <w:qFormat/>
    <w:rsid w:val="0031157B"/>
    <w:rPr>
      <w:rFonts w:ascii="Cambria" w:hAnsi="Cambria"/>
      <w:sz w:val="22"/>
      <w:szCs w:val="22"/>
      <w:lang w:val="en-US" w:eastAsia="en-US" w:bidi="en-US"/>
    </w:rPr>
  </w:style>
  <w:style w:type="character" w:customStyle="1" w:styleId="20">
    <w:name w:val="Заголовок 2 Знак"/>
    <w:basedOn w:val="a1"/>
    <w:link w:val="2"/>
    <w:uiPriority w:val="99"/>
    <w:rsid w:val="00E63E7F"/>
    <w:rPr>
      <w:rFonts w:asciiTheme="majorHAnsi" w:eastAsiaTheme="majorEastAsia" w:hAnsiTheme="majorHAnsi" w:cstheme="majorBidi"/>
      <w:b/>
      <w:bCs/>
      <w:color w:val="4F81BD" w:themeColor="accent1"/>
      <w:sz w:val="26"/>
      <w:szCs w:val="26"/>
    </w:rPr>
  </w:style>
  <w:style w:type="paragraph" w:styleId="a0">
    <w:name w:val="Body Text"/>
    <w:aliases w:val="бпОсновной текст,Body Text Char"/>
    <w:basedOn w:val="a"/>
    <w:link w:val="ac"/>
    <w:uiPriority w:val="99"/>
    <w:unhideWhenUsed/>
    <w:rsid w:val="00E63E7F"/>
    <w:pPr>
      <w:jc w:val="both"/>
    </w:pPr>
    <w:rPr>
      <w:rFonts w:ascii="Calibri" w:hAnsi="Calibri"/>
      <w:sz w:val="24"/>
      <w:szCs w:val="24"/>
    </w:rPr>
  </w:style>
  <w:style w:type="character" w:customStyle="1" w:styleId="ac">
    <w:name w:val="Основной текст Знак"/>
    <w:aliases w:val="бпОсновной текст Знак,Body Text Char Знак"/>
    <w:basedOn w:val="a1"/>
    <w:link w:val="a0"/>
    <w:uiPriority w:val="99"/>
    <w:rsid w:val="00E63E7F"/>
    <w:rPr>
      <w:rFonts w:ascii="Calibri" w:hAnsi="Calibri"/>
      <w:sz w:val="24"/>
      <w:szCs w:val="24"/>
    </w:rPr>
  </w:style>
  <w:style w:type="paragraph" w:styleId="ad">
    <w:name w:val="Normal (Web)"/>
    <w:basedOn w:val="a"/>
    <w:uiPriority w:val="99"/>
    <w:unhideWhenUsed/>
    <w:rsid w:val="00E63E7F"/>
    <w:pPr>
      <w:spacing w:before="120" w:after="120"/>
    </w:pPr>
    <w:rPr>
      <w:sz w:val="24"/>
      <w:szCs w:val="24"/>
    </w:rPr>
  </w:style>
  <w:style w:type="paragraph" w:styleId="ae">
    <w:name w:val="List Paragraph"/>
    <w:basedOn w:val="a"/>
    <w:uiPriority w:val="99"/>
    <w:qFormat/>
    <w:rsid w:val="00E63E7F"/>
    <w:pPr>
      <w:ind w:left="720"/>
      <w:contextualSpacing/>
    </w:pPr>
  </w:style>
  <w:style w:type="character" w:customStyle="1" w:styleId="apple-converted-space">
    <w:name w:val="apple-converted-space"/>
    <w:basedOn w:val="a1"/>
    <w:rsid w:val="00D23696"/>
  </w:style>
  <w:style w:type="paragraph" w:customStyle="1" w:styleId="af">
    <w:name w:val="Знак Знак Знак Знак"/>
    <w:basedOn w:val="a"/>
    <w:uiPriority w:val="99"/>
    <w:rsid w:val="00447F06"/>
    <w:rPr>
      <w:rFonts w:ascii="Verdana" w:hAnsi="Verdana" w:cs="Verdana"/>
      <w:sz w:val="20"/>
      <w:lang w:val="en-US" w:eastAsia="en-US"/>
    </w:rPr>
  </w:style>
  <w:style w:type="paragraph" w:customStyle="1" w:styleId="ConsPlusNormal">
    <w:name w:val="ConsPlusNormal"/>
    <w:uiPriority w:val="99"/>
    <w:rsid w:val="007972CB"/>
    <w:pPr>
      <w:suppressAutoHyphens/>
      <w:spacing w:line="100" w:lineRule="atLeast"/>
    </w:pPr>
    <w:rPr>
      <w:rFonts w:ascii="Arial" w:eastAsia="SimSun" w:hAnsi="Arial" w:cs="Arial"/>
      <w:lang w:eastAsia="ar-SA"/>
    </w:rPr>
  </w:style>
  <w:style w:type="paragraph" w:customStyle="1" w:styleId="Default">
    <w:name w:val="Default"/>
    <w:uiPriority w:val="99"/>
    <w:rsid w:val="007972CB"/>
    <w:pPr>
      <w:suppressAutoHyphens/>
      <w:spacing w:line="100" w:lineRule="atLeast"/>
    </w:pPr>
    <w:rPr>
      <w:rFonts w:ascii="Calibri" w:hAnsi="Calibri" w:cs="Calibri"/>
      <w:color w:val="000000"/>
      <w:sz w:val="24"/>
      <w:szCs w:val="24"/>
      <w:lang w:eastAsia="ar-SA"/>
    </w:rPr>
  </w:style>
  <w:style w:type="character" w:customStyle="1" w:styleId="30">
    <w:name w:val="Заголовок 3 Знак"/>
    <w:basedOn w:val="a1"/>
    <w:link w:val="3"/>
    <w:uiPriority w:val="99"/>
    <w:rsid w:val="00657D20"/>
    <w:rPr>
      <w:rFonts w:ascii="Arial" w:hAnsi="Arial" w:cs="Arial"/>
      <w:b/>
      <w:bCs/>
      <w:sz w:val="26"/>
      <w:szCs w:val="26"/>
      <w:lang w:eastAsia="ar-SA"/>
    </w:rPr>
  </w:style>
  <w:style w:type="character" w:customStyle="1" w:styleId="40">
    <w:name w:val="Заголовок 4 Знак"/>
    <w:basedOn w:val="a1"/>
    <w:link w:val="4"/>
    <w:uiPriority w:val="99"/>
    <w:rsid w:val="00657D20"/>
    <w:rPr>
      <w:rFonts w:ascii="Calibri" w:hAnsi="Calibri" w:cs="Calibri"/>
      <w:b/>
      <w:bCs/>
      <w:sz w:val="24"/>
      <w:szCs w:val="24"/>
      <w:lang w:eastAsia="ar-SA"/>
    </w:rPr>
  </w:style>
  <w:style w:type="character" w:customStyle="1" w:styleId="50">
    <w:name w:val="Заголовок 5 Знак"/>
    <w:basedOn w:val="a1"/>
    <w:link w:val="5"/>
    <w:uiPriority w:val="99"/>
    <w:rsid w:val="00657D20"/>
    <w:rPr>
      <w:rFonts w:ascii="Calibri" w:hAnsi="Calibri" w:cs="Calibri"/>
      <w:b/>
      <w:bCs/>
      <w:i/>
      <w:iCs/>
      <w:sz w:val="26"/>
      <w:szCs w:val="26"/>
      <w:lang w:eastAsia="ar-SA"/>
    </w:rPr>
  </w:style>
  <w:style w:type="character" w:customStyle="1" w:styleId="60">
    <w:name w:val="Заголовок 6 Знак"/>
    <w:basedOn w:val="a1"/>
    <w:link w:val="6"/>
    <w:uiPriority w:val="99"/>
    <w:rsid w:val="00657D20"/>
    <w:rPr>
      <w:rFonts w:ascii="Calibri" w:hAnsi="Calibri" w:cs="Calibri"/>
      <w:i/>
      <w:iCs/>
      <w:sz w:val="22"/>
      <w:szCs w:val="22"/>
      <w:lang w:eastAsia="ar-SA"/>
    </w:rPr>
  </w:style>
  <w:style w:type="character" w:customStyle="1" w:styleId="70">
    <w:name w:val="Заголовок 7 Знак"/>
    <w:basedOn w:val="a1"/>
    <w:link w:val="7"/>
    <w:uiPriority w:val="99"/>
    <w:rsid w:val="00657D20"/>
    <w:rPr>
      <w:rFonts w:ascii="Calibri" w:hAnsi="Calibri" w:cs="Calibri"/>
      <w:sz w:val="24"/>
      <w:szCs w:val="24"/>
      <w:lang w:eastAsia="ar-SA"/>
    </w:rPr>
  </w:style>
  <w:style w:type="character" w:customStyle="1" w:styleId="80">
    <w:name w:val="Заголовок 8 Знак"/>
    <w:basedOn w:val="a1"/>
    <w:link w:val="8"/>
    <w:uiPriority w:val="99"/>
    <w:rsid w:val="00657D20"/>
    <w:rPr>
      <w:rFonts w:ascii="Arial" w:hAnsi="Arial" w:cs="Arial"/>
      <w:i/>
      <w:iCs/>
      <w:lang w:eastAsia="ar-SA"/>
    </w:rPr>
  </w:style>
  <w:style w:type="character" w:customStyle="1" w:styleId="90">
    <w:name w:val="Заголовок 9 Знак"/>
    <w:basedOn w:val="a1"/>
    <w:link w:val="9"/>
    <w:uiPriority w:val="99"/>
    <w:rsid w:val="00657D20"/>
    <w:rPr>
      <w:rFonts w:ascii="Arial" w:hAnsi="Arial" w:cs="Arial"/>
      <w:b/>
      <w:bCs/>
      <w:i/>
      <w:iCs/>
      <w:sz w:val="18"/>
      <w:szCs w:val="18"/>
      <w:lang w:eastAsia="ar-SA"/>
    </w:rPr>
  </w:style>
  <w:style w:type="character" w:customStyle="1" w:styleId="af0">
    <w:name w:val="Верхний колонтитул Знак"/>
    <w:basedOn w:val="a1"/>
    <w:uiPriority w:val="99"/>
    <w:rsid w:val="00657D20"/>
    <w:rPr>
      <w:rFonts w:cs="Times New Roman"/>
    </w:rPr>
  </w:style>
  <w:style w:type="character" w:customStyle="1" w:styleId="af1">
    <w:name w:val="Нижний колонтитул Знак"/>
    <w:basedOn w:val="a1"/>
    <w:uiPriority w:val="99"/>
    <w:rsid w:val="00657D20"/>
    <w:rPr>
      <w:rFonts w:cs="Times New Roman"/>
    </w:rPr>
  </w:style>
  <w:style w:type="character" w:customStyle="1" w:styleId="110">
    <w:name w:val="Заголовок 1 Знак1"/>
    <w:uiPriority w:val="99"/>
    <w:rsid w:val="00657D20"/>
    <w:rPr>
      <w:rFonts w:ascii="Times New Roman" w:hAnsi="Times New Roman"/>
      <w:b/>
      <w:i/>
      <w:sz w:val="24"/>
    </w:rPr>
  </w:style>
  <w:style w:type="character" w:customStyle="1" w:styleId="23">
    <w:name w:val="Заголовок 2 Знак3"/>
    <w:uiPriority w:val="99"/>
    <w:rsid w:val="00657D20"/>
    <w:rPr>
      <w:rFonts w:ascii="Arial" w:hAnsi="Arial"/>
      <w:b/>
      <w:i/>
      <w:sz w:val="28"/>
    </w:rPr>
  </w:style>
  <w:style w:type="character" w:customStyle="1" w:styleId="af2">
    <w:name w:val="Текст сноски Знак"/>
    <w:basedOn w:val="a1"/>
    <w:uiPriority w:val="99"/>
    <w:rsid w:val="00657D20"/>
    <w:rPr>
      <w:rFonts w:ascii="Times New Roman" w:hAnsi="Times New Roman" w:cs="Times New Roman"/>
      <w:sz w:val="20"/>
      <w:szCs w:val="20"/>
    </w:rPr>
  </w:style>
  <w:style w:type="character" w:customStyle="1" w:styleId="ConsPlusNormal0">
    <w:name w:val="ConsPlusNormal Знак"/>
    <w:uiPriority w:val="99"/>
    <w:rsid w:val="00657D20"/>
    <w:rPr>
      <w:rFonts w:ascii="Arial" w:hAnsi="Arial"/>
      <w:sz w:val="20"/>
    </w:rPr>
  </w:style>
  <w:style w:type="character" w:customStyle="1" w:styleId="af3">
    <w:name w:val="Основной текст с отступом Знак"/>
    <w:basedOn w:val="a1"/>
    <w:uiPriority w:val="99"/>
    <w:rsid w:val="00657D20"/>
    <w:rPr>
      <w:rFonts w:ascii="Times New Roman" w:hAnsi="Times New Roman" w:cs="Times New Roman"/>
      <w:sz w:val="24"/>
      <w:szCs w:val="24"/>
    </w:rPr>
  </w:style>
  <w:style w:type="character" w:customStyle="1" w:styleId="HTML">
    <w:name w:val="Стандартный HTML Знак"/>
    <w:basedOn w:val="a1"/>
    <w:uiPriority w:val="99"/>
    <w:rsid w:val="00657D20"/>
    <w:rPr>
      <w:rFonts w:ascii="Courier New" w:hAnsi="Courier New" w:cs="Courier New"/>
      <w:color w:val="000090"/>
      <w:sz w:val="20"/>
      <w:szCs w:val="20"/>
    </w:rPr>
  </w:style>
  <w:style w:type="character" w:customStyle="1" w:styleId="41">
    <w:name w:val="Знак Знак4"/>
    <w:uiPriority w:val="99"/>
    <w:rsid w:val="00657D20"/>
    <w:rPr>
      <w:rFonts w:ascii="Arial" w:hAnsi="Arial"/>
      <w:sz w:val="24"/>
      <w:lang w:val="ru-RU" w:eastAsia="ar-SA" w:bidi="ar-SA"/>
    </w:rPr>
  </w:style>
  <w:style w:type="character" w:customStyle="1" w:styleId="21">
    <w:name w:val="Основной текст 2 Знак"/>
    <w:basedOn w:val="a1"/>
    <w:uiPriority w:val="99"/>
    <w:rsid w:val="00657D20"/>
    <w:rPr>
      <w:rFonts w:ascii="Times New Roman" w:hAnsi="Times New Roman" w:cs="Times New Roman"/>
      <w:b/>
      <w:bCs/>
      <w:sz w:val="24"/>
      <w:szCs w:val="24"/>
    </w:rPr>
  </w:style>
  <w:style w:type="character" w:customStyle="1" w:styleId="af4">
    <w:name w:val="Подпись Знак"/>
    <w:basedOn w:val="a1"/>
    <w:uiPriority w:val="99"/>
    <w:rsid w:val="00657D20"/>
    <w:rPr>
      <w:rFonts w:ascii="Times New Roman" w:hAnsi="Times New Roman" w:cs="Times New Roman"/>
      <w:b/>
      <w:bCs/>
      <w:sz w:val="28"/>
      <w:szCs w:val="28"/>
    </w:rPr>
  </w:style>
  <w:style w:type="character" w:customStyle="1" w:styleId="af5">
    <w:name w:val="Красная строка Знак"/>
    <w:basedOn w:val="ac"/>
    <w:uiPriority w:val="99"/>
    <w:rsid w:val="00657D20"/>
    <w:rPr>
      <w:rFonts w:ascii="Times New Roman" w:hAnsi="Times New Roman" w:cs="Times New Roman"/>
    </w:rPr>
  </w:style>
  <w:style w:type="character" w:customStyle="1" w:styleId="31">
    <w:name w:val="Основной текст 3 Знак"/>
    <w:basedOn w:val="a1"/>
    <w:uiPriority w:val="99"/>
    <w:rsid w:val="00657D20"/>
    <w:rPr>
      <w:rFonts w:ascii="Times New Roman" w:hAnsi="Times New Roman" w:cs="Times New Roman"/>
      <w:sz w:val="16"/>
      <w:szCs w:val="16"/>
    </w:rPr>
  </w:style>
  <w:style w:type="character" w:customStyle="1" w:styleId="BodyTextIndentChar">
    <w:name w:val="Body Text Indent Char"/>
    <w:uiPriority w:val="99"/>
    <w:rsid w:val="00657D20"/>
    <w:rPr>
      <w:sz w:val="24"/>
      <w:lang w:val="ru-RU" w:eastAsia="ar-SA" w:bidi="ar-SA"/>
    </w:rPr>
  </w:style>
  <w:style w:type="character" w:customStyle="1" w:styleId="FontStyle13">
    <w:name w:val="Font Style13"/>
    <w:uiPriority w:val="99"/>
    <w:rsid w:val="00657D20"/>
    <w:rPr>
      <w:rFonts w:ascii="Times New Roman" w:hAnsi="Times New Roman"/>
      <w:sz w:val="22"/>
    </w:rPr>
  </w:style>
  <w:style w:type="character" w:styleId="af6">
    <w:name w:val="FollowedHyperlink"/>
    <w:basedOn w:val="a1"/>
    <w:uiPriority w:val="99"/>
    <w:rsid w:val="00657D20"/>
    <w:rPr>
      <w:rFonts w:cs="Times New Roman"/>
      <w:color w:val="800080"/>
      <w:u w:val="single"/>
    </w:rPr>
  </w:style>
  <w:style w:type="character" w:styleId="af7">
    <w:name w:val="footnote reference"/>
    <w:basedOn w:val="a1"/>
    <w:uiPriority w:val="99"/>
    <w:rsid w:val="00657D20"/>
    <w:rPr>
      <w:rFonts w:cs="Times New Roman"/>
      <w:vertAlign w:val="superscript"/>
    </w:rPr>
  </w:style>
  <w:style w:type="character" w:customStyle="1" w:styleId="af8">
    <w:name w:val="Знак Знак"/>
    <w:uiPriority w:val="99"/>
    <w:rsid w:val="00657D20"/>
    <w:rPr>
      <w:rFonts w:ascii="Tahoma" w:hAnsi="Tahoma"/>
      <w:sz w:val="20"/>
      <w:lang w:val="en-US"/>
    </w:rPr>
  </w:style>
  <w:style w:type="character" w:customStyle="1" w:styleId="35">
    <w:name w:val="Знак Знак35"/>
    <w:uiPriority w:val="99"/>
    <w:rsid w:val="00657D20"/>
    <w:rPr>
      <w:rFonts w:ascii="Arial" w:hAnsi="Arial"/>
      <w:b/>
      <w:i/>
      <w:sz w:val="28"/>
      <w:lang w:val="en-US"/>
    </w:rPr>
  </w:style>
  <w:style w:type="character" w:customStyle="1" w:styleId="34">
    <w:name w:val="Знак Знак34"/>
    <w:uiPriority w:val="99"/>
    <w:rsid w:val="00657D20"/>
    <w:rPr>
      <w:rFonts w:ascii="Arial" w:hAnsi="Arial"/>
      <w:b/>
      <w:sz w:val="26"/>
      <w:lang w:val="en-US"/>
    </w:rPr>
  </w:style>
  <w:style w:type="character" w:customStyle="1" w:styleId="33">
    <w:name w:val="Знак Знак33"/>
    <w:uiPriority w:val="99"/>
    <w:rsid w:val="00657D20"/>
    <w:rPr>
      <w:rFonts w:ascii="Times New Roman" w:hAnsi="Times New Roman"/>
      <w:b/>
      <w:sz w:val="20"/>
      <w:lang w:val="en-US"/>
    </w:rPr>
  </w:style>
  <w:style w:type="character" w:customStyle="1" w:styleId="32">
    <w:name w:val="Знак Знак32"/>
    <w:uiPriority w:val="99"/>
    <w:rsid w:val="00657D20"/>
    <w:rPr>
      <w:rFonts w:ascii="Times New Roman" w:hAnsi="Times New Roman"/>
      <w:b/>
      <w:i/>
      <w:sz w:val="26"/>
      <w:lang w:val="en-US"/>
    </w:rPr>
  </w:style>
  <w:style w:type="character" w:customStyle="1" w:styleId="af9">
    <w:name w:val="Текст примечания Знак"/>
    <w:basedOn w:val="a1"/>
    <w:uiPriority w:val="99"/>
    <w:rsid w:val="00657D20"/>
    <w:rPr>
      <w:rFonts w:ascii="Calibri" w:hAnsi="Calibri" w:cs="Calibri"/>
      <w:sz w:val="20"/>
      <w:szCs w:val="20"/>
    </w:rPr>
  </w:style>
  <w:style w:type="character" w:customStyle="1" w:styleId="afa">
    <w:name w:val="Тема примечания Знак"/>
    <w:basedOn w:val="af9"/>
    <w:uiPriority w:val="99"/>
    <w:rsid w:val="00657D20"/>
    <w:rPr>
      <w:b/>
      <w:bCs/>
    </w:rPr>
  </w:style>
  <w:style w:type="character" w:customStyle="1" w:styleId="blk">
    <w:name w:val="blk"/>
    <w:uiPriority w:val="99"/>
    <w:rsid w:val="00657D20"/>
  </w:style>
  <w:style w:type="character" w:customStyle="1" w:styleId="u">
    <w:name w:val="u"/>
    <w:uiPriority w:val="99"/>
    <w:rsid w:val="00657D20"/>
  </w:style>
  <w:style w:type="character" w:customStyle="1" w:styleId="17">
    <w:name w:val="Знак Знак17"/>
    <w:uiPriority w:val="99"/>
    <w:rsid w:val="00657D20"/>
    <w:rPr>
      <w:rFonts w:eastAsia="Times New Roman"/>
      <w:i/>
      <w:sz w:val="22"/>
      <w:lang w:val="ru-RU"/>
    </w:rPr>
  </w:style>
  <w:style w:type="character" w:customStyle="1" w:styleId="16">
    <w:name w:val="Знак Знак16"/>
    <w:uiPriority w:val="99"/>
    <w:rsid w:val="00657D20"/>
    <w:rPr>
      <w:rFonts w:ascii="Arial" w:hAnsi="Arial"/>
      <w:lang w:val="ru-RU"/>
    </w:rPr>
  </w:style>
  <w:style w:type="character" w:customStyle="1" w:styleId="14">
    <w:name w:val="бпОсновной текст Знак Знак1"/>
    <w:uiPriority w:val="99"/>
    <w:rsid w:val="00657D20"/>
    <w:rPr>
      <w:rFonts w:ascii="Times New Roman" w:hAnsi="Times New Roman"/>
      <w:sz w:val="24"/>
      <w:lang w:val="en-US"/>
    </w:rPr>
  </w:style>
  <w:style w:type="character" w:customStyle="1" w:styleId="afb">
    <w:name w:val="Название Знак"/>
    <w:basedOn w:val="a1"/>
    <w:uiPriority w:val="99"/>
    <w:rsid w:val="00657D20"/>
    <w:rPr>
      <w:rFonts w:ascii="Arial" w:hAnsi="Arial" w:cs="Arial"/>
      <w:b/>
      <w:bCs/>
      <w:sz w:val="24"/>
      <w:szCs w:val="24"/>
    </w:rPr>
  </w:style>
  <w:style w:type="character" w:customStyle="1" w:styleId="36">
    <w:name w:val="Основной текст с отступом 3 Знак"/>
    <w:basedOn w:val="a1"/>
    <w:uiPriority w:val="99"/>
    <w:rsid w:val="00657D20"/>
    <w:rPr>
      <w:rFonts w:ascii="Times New Roman" w:hAnsi="Times New Roman" w:cs="Times New Roman"/>
      <w:sz w:val="16"/>
      <w:szCs w:val="16"/>
    </w:rPr>
  </w:style>
  <w:style w:type="character" w:customStyle="1" w:styleId="afc">
    <w:name w:val="Текст Знак"/>
    <w:basedOn w:val="a1"/>
    <w:uiPriority w:val="99"/>
    <w:rsid w:val="00657D20"/>
    <w:rPr>
      <w:rFonts w:ascii="Courier New" w:hAnsi="Courier New" w:cs="Courier New"/>
      <w:sz w:val="20"/>
      <w:szCs w:val="20"/>
    </w:rPr>
  </w:style>
  <w:style w:type="character" w:customStyle="1" w:styleId="15">
    <w:name w:val="Обычный1 Знак"/>
    <w:uiPriority w:val="99"/>
    <w:rsid w:val="00657D20"/>
    <w:rPr>
      <w:rFonts w:ascii="Times New Roman" w:hAnsi="Times New Roman"/>
      <w:sz w:val="20"/>
    </w:rPr>
  </w:style>
  <w:style w:type="character" w:customStyle="1" w:styleId="Heading1Char">
    <w:name w:val="Heading 1 Char"/>
    <w:uiPriority w:val="99"/>
    <w:rsid w:val="00657D20"/>
    <w:rPr>
      <w:rFonts w:ascii="Arial" w:hAnsi="Arial"/>
      <w:b/>
      <w:color w:val="000080"/>
      <w:lang w:val="ru-RU"/>
    </w:rPr>
  </w:style>
  <w:style w:type="character" w:customStyle="1" w:styleId="Heading2Char">
    <w:name w:val="Heading 2 Char"/>
    <w:uiPriority w:val="99"/>
    <w:rsid w:val="00657D20"/>
    <w:rPr>
      <w:rFonts w:ascii="Arial" w:hAnsi="Arial"/>
      <w:sz w:val="24"/>
      <w:lang w:val="ru-RU"/>
    </w:rPr>
  </w:style>
  <w:style w:type="character" w:customStyle="1" w:styleId="Heading3Char">
    <w:name w:val="Heading 3 Char"/>
    <w:uiPriority w:val="99"/>
    <w:rsid w:val="00657D20"/>
    <w:rPr>
      <w:rFonts w:ascii="Arial" w:hAnsi="Arial"/>
      <w:b/>
      <w:sz w:val="24"/>
      <w:lang w:val="ru-RU"/>
    </w:rPr>
  </w:style>
  <w:style w:type="character" w:customStyle="1" w:styleId="Heading4Char">
    <w:name w:val="Heading 4 Char"/>
    <w:uiPriority w:val="99"/>
    <w:rsid w:val="00657D20"/>
    <w:rPr>
      <w:sz w:val="24"/>
      <w:lang w:val="ru-RU"/>
    </w:rPr>
  </w:style>
  <w:style w:type="character" w:customStyle="1" w:styleId="BodyTextChar1">
    <w:name w:val="Body Text Char1"/>
    <w:uiPriority w:val="99"/>
    <w:rsid w:val="00657D20"/>
    <w:rPr>
      <w:sz w:val="24"/>
      <w:lang w:val="ru-RU"/>
    </w:rPr>
  </w:style>
  <w:style w:type="character" w:customStyle="1" w:styleId="BodyTextIndentChar1">
    <w:name w:val="Body Text Indent Char1"/>
    <w:uiPriority w:val="99"/>
    <w:rsid w:val="00657D20"/>
    <w:rPr>
      <w:sz w:val="24"/>
      <w:lang w:val="ru-RU"/>
    </w:rPr>
  </w:style>
  <w:style w:type="character" w:customStyle="1" w:styleId="150">
    <w:name w:val="Знак Знак15"/>
    <w:uiPriority w:val="99"/>
    <w:rsid w:val="00657D20"/>
    <w:rPr>
      <w:rFonts w:ascii="Times New Roman" w:hAnsi="Times New Roman"/>
      <w:sz w:val="24"/>
      <w:lang w:val="en-US"/>
    </w:rPr>
  </w:style>
  <w:style w:type="character" w:styleId="afd">
    <w:name w:val="Strong"/>
    <w:basedOn w:val="a1"/>
    <w:uiPriority w:val="99"/>
    <w:qFormat/>
    <w:rsid w:val="00657D20"/>
    <w:rPr>
      <w:rFonts w:cs="Times New Roman"/>
      <w:b/>
      <w:bCs/>
    </w:rPr>
  </w:style>
  <w:style w:type="character" w:customStyle="1" w:styleId="HeaderChar">
    <w:name w:val="Header Char"/>
    <w:uiPriority w:val="99"/>
    <w:rsid w:val="00657D20"/>
    <w:rPr>
      <w:sz w:val="24"/>
      <w:lang w:val="ru-RU" w:eastAsia="ar-SA" w:bidi="ar-SA"/>
    </w:rPr>
  </w:style>
  <w:style w:type="character" w:customStyle="1" w:styleId="FooterChar">
    <w:name w:val="Footer Char"/>
    <w:uiPriority w:val="99"/>
    <w:rsid w:val="00657D20"/>
    <w:rPr>
      <w:sz w:val="24"/>
      <w:lang w:val="ru-RU" w:eastAsia="ar-SA" w:bidi="ar-SA"/>
    </w:rPr>
  </w:style>
  <w:style w:type="character" w:customStyle="1" w:styleId="120">
    <w:name w:val="Знак Знак12"/>
    <w:uiPriority w:val="99"/>
    <w:rsid w:val="00657D20"/>
    <w:rPr>
      <w:rFonts w:ascii="Arial" w:hAnsi="Arial"/>
      <w:b/>
      <w:color w:val="000080"/>
      <w:sz w:val="20"/>
      <w:lang w:val="en-US"/>
    </w:rPr>
  </w:style>
  <w:style w:type="character" w:customStyle="1" w:styleId="SignatureChar">
    <w:name w:val="Signature Char"/>
    <w:uiPriority w:val="99"/>
    <w:rsid w:val="00657D20"/>
    <w:rPr>
      <w:b/>
      <w:sz w:val="28"/>
      <w:lang w:val="ru-RU"/>
    </w:rPr>
  </w:style>
  <w:style w:type="character" w:customStyle="1" w:styleId="afe">
    <w:name w:val="Цветовое выделение"/>
    <w:uiPriority w:val="99"/>
    <w:rsid w:val="00657D20"/>
    <w:rPr>
      <w:b/>
      <w:color w:val="000080"/>
      <w:sz w:val="20"/>
    </w:rPr>
  </w:style>
  <w:style w:type="character" w:customStyle="1" w:styleId="aff">
    <w:name w:val="Гипертекстовая ссылка"/>
    <w:uiPriority w:val="99"/>
    <w:rsid w:val="00657D20"/>
    <w:rPr>
      <w:b/>
      <w:color w:val="008000"/>
      <w:sz w:val="20"/>
      <w:u w:val="single"/>
    </w:rPr>
  </w:style>
  <w:style w:type="character" w:customStyle="1" w:styleId="aff0">
    <w:name w:val="Продолжение ссылки"/>
    <w:basedOn w:val="aff"/>
    <w:uiPriority w:val="99"/>
    <w:rsid w:val="00657D20"/>
    <w:rPr>
      <w:rFonts w:cs="Times New Roman"/>
      <w:bCs/>
      <w:szCs w:val="20"/>
    </w:rPr>
  </w:style>
  <w:style w:type="character" w:customStyle="1" w:styleId="BodyTextFirstIndentChar">
    <w:name w:val="Body Text First Indent Char"/>
    <w:basedOn w:val="BodyTextChar1"/>
    <w:uiPriority w:val="99"/>
    <w:rsid w:val="00657D20"/>
    <w:rPr>
      <w:rFonts w:cs="Times New Roman"/>
      <w:szCs w:val="24"/>
    </w:rPr>
  </w:style>
  <w:style w:type="character" w:customStyle="1" w:styleId="BodyText2Char">
    <w:name w:val="Body Text 2 Char"/>
    <w:uiPriority w:val="99"/>
    <w:rsid w:val="00657D20"/>
    <w:rPr>
      <w:sz w:val="24"/>
      <w:lang w:val="ru-RU"/>
    </w:rPr>
  </w:style>
  <w:style w:type="character" w:customStyle="1" w:styleId="BodyText3Char">
    <w:name w:val="Body Text 3 Char"/>
    <w:uiPriority w:val="99"/>
    <w:rsid w:val="00657D20"/>
    <w:rPr>
      <w:sz w:val="16"/>
      <w:lang w:val="ru-RU"/>
    </w:rPr>
  </w:style>
  <w:style w:type="character" w:customStyle="1" w:styleId="27">
    <w:name w:val="Знак Знак27"/>
    <w:uiPriority w:val="99"/>
    <w:rsid w:val="00657D20"/>
    <w:rPr>
      <w:sz w:val="28"/>
      <w:lang w:val="ru-RU"/>
    </w:rPr>
  </w:style>
  <w:style w:type="character" w:customStyle="1" w:styleId="26">
    <w:name w:val="Знак Знак26"/>
    <w:uiPriority w:val="99"/>
    <w:rsid w:val="00657D20"/>
    <w:rPr>
      <w:rFonts w:ascii="Arial" w:hAnsi="Arial"/>
      <w:b/>
      <w:sz w:val="26"/>
      <w:lang w:val="ru-RU"/>
    </w:rPr>
  </w:style>
  <w:style w:type="character" w:customStyle="1" w:styleId="25">
    <w:name w:val="Знак Знак25"/>
    <w:uiPriority w:val="99"/>
    <w:rsid w:val="00657D20"/>
    <w:rPr>
      <w:rFonts w:ascii="Arial" w:hAnsi="Arial"/>
      <w:b/>
      <w:sz w:val="24"/>
      <w:lang w:val="ru-RU"/>
    </w:rPr>
  </w:style>
  <w:style w:type="character" w:styleId="aff1">
    <w:name w:val="Emphasis"/>
    <w:basedOn w:val="a1"/>
    <w:uiPriority w:val="99"/>
    <w:qFormat/>
    <w:rsid w:val="00657D20"/>
    <w:rPr>
      <w:rFonts w:cs="Times New Roman"/>
      <w:i/>
      <w:iCs/>
    </w:rPr>
  </w:style>
  <w:style w:type="character" w:customStyle="1" w:styleId="HTML1">
    <w:name w:val="Стандартный HTML Знак1"/>
    <w:uiPriority w:val="99"/>
    <w:rsid w:val="00657D20"/>
    <w:rPr>
      <w:rFonts w:ascii="Courier New" w:hAnsi="Courier New"/>
      <w:lang w:val="en-US" w:eastAsia="ar-SA" w:bidi="ar-SA"/>
    </w:rPr>
  </w:style>
  <w:style w:type="character" w:customStyle="1" w:styleId="28">
    <w:name w:val="Знак Знак28"/>
    <w:uiPriority w:val="99"/>
    <w:rsid w:val="00657D20"/>
    <w:rPr>
      <w:sz w:val="24"/>
      <w:lang w:val="ru-RU"/>
    </w:rPr>
  </w:style>
  <w:style w:type="character" w:customStyle="1" w:styleId="22">
    <w:name w:val="Заголовок 2 Знак2"/>
    <w:uiPriority w:val="99"/>
    <w:rsid w:val="00657D20"/>
    <w:rPr>
      <w:rFonts w:ascii="Arial" w:hAnsi="Arial"/>
      <w:b/>
      <w:i/>
      <w:sz w:val="28"/>
      <w:lang w:val="ru-RU"/>
    </w:rPr>
  </w:style>
  <w:style w:type="character" w:customStyle="1" w:styleId="230">
    <w:name w:val="Знак Знак23"/>
    <w:uiPriority w:val="99"/>
    <w:rsid w:val="00657D20"/>
    <w:rPr>
      <w:rFonts w:ascii="Times New Roman" w:hAnsi="Times New Roman"/>
      <w:sz w:val="24"/>
    </w:rPr>
  </w:style>
  <w:style w:type="character" w:customStyle="1" w:styleId="220">
    <w:name w:val="Знак Знак22"/>
    <w:uiPriority w:val="99"/>
    <w:rsid w:val="00657D20"/>
    <w:rPr>
      <w:rFonts w:ascii="Times New Roman" w:hAnsi="Times New Roman"/>
      <w:sz w:val="28"/>
    </w:rPr>
  </w:style>
  <w:style w:type="character" w:customStyle="1" w:styleId="210">
    <w:name w:val="Знак Знак21"/>
    <w:uiPriority w:val="99"/>
    <w:rsid w:val="00657D20"/>
    <w:rPr>
      <w:rFonts w:ascii="Arial" w:hAnsi="Arial"/>
      <w:b/>
      <w:sz w:val="26"/>
    </w:rPr>
  </w:style>
  <w:style w:type="character" w:customStyle="1" w:styleId="200">
    <w:name w:val="Знак Знак20"/>
    <w:uiPriority w:val="99"/>
    <w:rsid w:val="00657D20"/>
    <w:rPr>
      <w:rFonts w:ascii="Times New Roman" w:hAnsi="Times New Roman"/>
      <w:b/>
      <w:sz w:val="28"/>
    </w:rPr>
  </w:style>
  <w:style w:type="character" w:customStyle="1" w:styleId="211">
    <w:name w:val="Заголовок 2 Знак1"/>
    <w:uiPriority w:val="99"/>
    <w:rsid w:val="00657D20"/>
    <w:rPr>
      <w:rFonts w:ascii="Arial" w:hAnsi="Arial"/>
      <w:b/>
      <w:i/>
      <w:sz w:val="28"/>
      <w:lang w:val="ru-RU"/>
    </w:rPr>
  </w:style>
  <w:style w:type="character" w:customStyle="1" w:styleId="221">
    <w:name w:val="Знак Знак221"/>
    <w:uiPriority w:val="99"/>
    <w:rsid w:val="00657D20"/>
    <w:rPr>
      <w:sz w:val="24"/>
      <w:lang w:val="ru-RU"/>
    </w:rPr>
  </w:style>
  <w:style w:type="character" w:customStyle="1" w:styleId="2110">
    <w:name w:val="Знак Знак211"/>
    <w:uiPriority w:val="99"/>
    <w:rsid w:val="00657D20"/>
    <w:rPr>
      <w:sz w:val="28"/>
      <w:lang w:val="ru-RU"/>
    </w:rPr>
  </w:style>
  <w:style w:type="character" w:customStyle="1" w:styleId="201">
    <w:name w:val="Знак Знак201"/>
    <w:uiPriority w:val="99"/>
    <w:rsid w:val="00657D20"/>
    <w:rPr>
      <w:rFonts w:ascii="Arial" w:hAnsi="Arial"/>
      <w:b/>
      <w:sz w:val="26"/>
      <w:lang w:val="ru-RU"/>
    </w:rPr>
  </w:style>
  <w:style w:type="character" w:customStyle="1" w:styleId="19">
    <w:name w:val="Знак Знак19"/>
    <w:uiPriority w:val="99"/>
    <w:rsid w:val="00657D20"/>
    <w:rPr>
      <w:rFonts w:ascii="Arial" w:hAnsi="Arial"/>
      <w:b/>
      <w:sz w:val="24"/>
      <w:lang w:val="ru-RU" w:eastAsia="ar-SA" w:bidi="ar-SA"/>
    </w:rPr>
  </w:style>
  <w:style w:type="character" w:customStyle="1" w:styleId="18">
    <w:name w:val="Знак Знак18"/>
    <w:uiPriority w:val="99"/>
    <w:rsid w:val="00657D20"/>
    <w:rPr>
      <w:b/>
      <w:i/>
      <w:sz w:val="24"/>
      <w:lang w:val="ru-RU" w:eastAsia="ar-SA" w:bidi="ar-SA"/>
    </w:rPr>
  </w:style>
  <w:style w:type="character" w:customStyle="1" w:styleId="151">
    <w:name w:val="Знак Знак151"/>
    <w:uiPriority w:val="99"/>
    <w:rsid w:val="00657D20"/>
    <w:rPr>
      <w:rFonts w:ascii="Arial" w:hAnsi="Arial"/>
      <w:i/>
      <w:lang w:val="ru-RU"/>
    </w:rPr>
  </w:style>
  <w:style w:type="character" w:customStyle="1" w:styleId="111">
    <w:name w:val="Знак Знак11"/>
    <w:uiPriority w:val="99"/>
    <w:rsid w:val="00657D20"/>
    <w:rPr>
      <w:sz w:val="24"/>
      <w:lang w:val="ru-RU"/>
    </w:rPr>
  </w:style>
  <w:style w:type="character" w:customStyle="1" w:styleId="91">
    <w:name w:val="Знак Знак9"/>
    <w:uiPriority w:val="99"/>
    <w:rsid w:val="00657D20"/>
    <w:rPr>
      <w:lang w:val="ru-RU"/>
    </w:rPr>
  </w:style>
  <w:style w:type="character" w:customStyle="1" w:styleId="37">
    <w:name w:val="Знак Знак3"/>
    <w:uiPriority w:val="99"/>
    <w:rsid w:val="00657D20"/>
    <w:rPr>
      <w:b/>
      <w:sz w:val="28"/>
      <w:lang w:val="ru-RU"/>
    </w:rPr>
  </w:style>
  <w:style w:type="character" w:customStyle="1" w:styleId="140">
    <w:name w:val="Знак Знак14"/>
    <w:uiPriority w:val="99"/>
    <w:rsid w:val="00657D20"/>
    <w:rPr>
      <w:sz w:val="24"/>
      <w:lang w:val="ru-RU"/>
    </w:rPr>
  </w:style>
  <w:style w:type="character" w:customStyle="1" w:styleId="24">
    <w:name w:val="Знак Знак2"/>
    <w:uiPriority w:val="99"/>
    <w:rsid w:val="00657D20"/>
    <w:rPr>
      <w:rFonts w:ascii="Times New Roman" w:hAnsi="Times New Roman"/>
      <w:sz w:val="24"/>
      <w:lang w:val="ru-RU"/>
    </w:rPr>
  </w:style>
  <w:style w:type="character" w:customStyle="1" w:styleId="100">
    <w:name w:val="Знак Знак10"/>
    <w:uiPriority w:val="99"/>
    <w:rsid w:val="00657D20"/>
    <w:rPr>
      <w:sz w:val="24"/>
      <w:lang w:val="ru-RU"/>
    </w:rPr>
  </w:style>
  <w:style w:type="character" w:customStyle="1" w:styleId="1a">
    <w:name w:val="Знак Знак1"/>
    <w:uiPriority w:val="99"/>
    <w:rsid w:val="00657D20"/>
    <w:rPr>
      <w:sz w:val="16"/>
      <w:lang w:val="ru-RU"/>
    </w:rPr>
  </w:style>
  <w:style w:type="character" w:customStyle="1" w:styleId="51">
    <w:name w:val="Знак Знак5"/>
    <w:uiPriority w:val="99"/>
    <w:rsid w:val="00657D20"/>
    <w:rPr>
      <w:rFonts w:ascii="Tahoma" w:hAnsi="Tahoma"/>
      <w:sz w:val="16"/>
    </w:rPr>
  </w:style>
  <w:style w:type="character" w:customStyle="1" w:styleId="121">
    <w:name w:val="Знак Знак121"/>
    <w:uiPriority w:val="99"/>
    <w:rsid w:val="00657D20"/>
    <w:rPr>
      <w:rFonts w:ascii="Arial" w:hAnsi="Arial"/>
      <w:b/>
      <w:color w:val="000080"/>
      <w:sz w:val="20"/>
      <w:lang w:val="en-US"/>
    </w:rPr>
  </w:style>
  <w:style w:type="character" w:customStyle="1" w:styleId="1b">
    <w:name w:val="Текст выноски Знак1"/>
    <w:uiPriority w:val="99"/>
    <w:rsid w:val="00657D20"/>
    <w:rPr>
      <w:rFonts w:ascii="Tahoma" w:hAnsi="Tahoma"/>
      <w:sz w:val="16"/>
      <w:lang w:val="en-US" w:eastAsia="ar-SA" w:bidi="ar-SA"/>
    </w:rPr>
  </w:style>
  <w:style w:type="character" w:customStyle="1" w:styleId="1c">
    <w:name w:val="Схема документа Знак1"/>
    <w:uiPriority w:val="99"/>
    <w:rsid w:val="00657D20"/>
    <w:rPr>
      <w:rFonts w:ascii="Tahoma" w:hAnsi="Tahoma"/>
      <w:sz w:val="16"/>
      <w:lang w:val="en-US" w:eastAsia="ar-SA" w:bidi="ar-SA"/>
    </w:rPr>
  </w:style>
  <w:style w:type="character" w:customStyle="1" w:styleId="29">
    <w:name w:val="Заголовок 2 Знак Знак Знак"/>
    <w:uiPriority w:val="99"/>
    <w:rsid w:val="00657D20"/>
    <w:rPr>
      <w:rFonts w:ascii="Arial" w:hAnsi="Arial"/>
      <w:b/>
      <w:i/>
      <w:sz w:val="28"/>
      <w:lang w:val="ru-RU" w:eastAsia="ar-SA" w:bidi="ar-SA"/>
    </w:rPr>
  </w:style>
  <w:style w:type="character" w:customStyle="1" w:styleId="Heading1Char1">
    <w:name w:val="Heading 1 Char1"/>
    <w:uiPriority w:val="99"/>
    <w:rsid w:val="00657D20"/>
    <w:rPr>
      <w:rFonts w:ascii="Tahoma" w:hAnsi="Tahoma"/>
      <w:lang w:val="en-US" w:eastAsia="ar-SA" w:bidi="ar-SA"/>
    </w:rPr>
  </w:style>
  <w:style w:type="character" w:customStyle="1" w:styleId="Heading2Char1">
    <w:name w:val="Heading 2 Char1"/>
    <w:uiPriority w:val="99"/>
    <w:rsid w:val="00657D20"/>
    <w:rPr>
      <w:rFonts w:ascii="Arial" w:hAnsi="Arial"/>
      <w:b/>
      <w:i/>
      <w:sz w:val="28"/>
      <w:lang w:val="ru-RU" w:eastAsia="ar-SA" w:bidi="ar-SA"/>
    </w:rPr>
  </w:style>
  <w:style w:type="character" w:customStyle="1" w:styleId="Heading3Char1">
    <w:name w:val="Heading 3 Char1"/>
    <w:uiPriority w:val="99"/>
    <w:rsid w:val="00657D20"/>
    <w:rPr>
      <w:rFonts w:ascii="Arial" w:hAnsi="Arial"/>
      <w:b/>
      <w:sz w:val="26"/>
      <w:lang w:val="ru-RU" w:eastAsia="ar-SA" w:bidi="ar-SA"/>
    </w:rPr>
  </w:style>
  <w:style w:type="character" w:customStyle="1" w:styleId="Heading4Char1">
    <w:name w:val="Heading 4 Char1"/>
    <w:uiPriority w:val="99"/>
    <w:rsid w:val="00657D20"/>
    <w:rPr>
      <w:rFonts w:eastAsia="Times New Roman"/>
      <w:b/>
      <w:sz w:val="24"/>
      <w:lang w:val="ru-RU" w:eastAsia="ar-SA" w:bidi="ar-SA"/>
    </w:rPr>
  </w:style>
  <w:style w:type="character" w:customStyle="1" w:styleId="Heading5Char">
    <w:name w:val="Heading 5 Char"/>
    <w:uiPriority w:val="99"/>
    <w:rsid w:val="00657D20"/>
    <w:rPr>
      <w:rFonts w:eastAsia="Times New Roman"/>
      <w:b/>
      <w:i/>
      <w:sz w:val="26"/>
      <w:lang w:val="ru-RU" w:eastAsia="ar-SA" w:bidi="ar-SA"/>
    </w:rPr>
  </w:style>
  <w:style w:type="character" w:customStyle="1" w:styleId="Heading6Char">
    <w:name w:val="Heading 6 Char"/>
    <w:uiPriority w:val="99"/>
    <w:rsid w:val="00657D20"/>
    <w:rPr>
      <w:rFonts w:eastAsia="Times New Roman"/>
      <w:i/>
      <w:sz w:val="22"/>
      <w:lang w:val="ru-RU" w:eastAsia="ar-SA" w:bidi="ar-SA"/>
    </w:rPr>
  </w:style>
  <w:style w:type="character" w:customStyle="1" w:styleId="Heading7Char">
    <w:name w:val="Heading 7 Char"/>
    <w:uiPriority w:val="99"/>
    <w:rsid w:val="00657D20"/>
    <w:rPr>
      <w:rFonts w:eastAsia="Times New Roman"/>
      <w:sz w:val="24"/>
      <w:lang w:val="ru-RU" w:eastAsia="ar-SA" w:bidi="ar-SA"/>
    </w:rPr>
  </w:style>
  <w:style w:type="character" w:customStyle="1" w:styleId="Heading8Char">
    <w:name w:val="Heading 8 Char"/>
    <w:uiPriority w:val="99"/>
    <w:rsid w:val="00657D20"/>
    <w:rPr>
      <w:rFonts w:ascii="Arial" w:hAnsi="Arial"/>
      <w:i/>
      <w:lang w:val="ru-RU" w:eastAsia="ar-SA" w:bidi="ar-SA"/>
    </w:rPr>
  </w:style>
  <w:style w:type="character" w:customStyle="1" w:styleId="Heading9Char">
    <w:name w:val="Heading 9 Char"/>
    <w:uiPriority w:val="99"/>
    <w:rsid w:val="00657D20"/>
    <w:rPr>
      <w:rFonts w:ascii="Arial" w:hAnsi="Arial"/>
      <w:b/>
      <w:i/>
      <w:sz w:val="18"/>
      <w:lang w:val="ru-RU" w:eastAsia="ar-SA" w:bidi="ar-SA"/>
    </w:rPr>
  </w:style>
  <w:style w:type="character" w:customStyle="1" w:styleId="HeaderChar1">
    <w:name w:val="Header Char1"/>
    <w:uiPriority w:val="99"/>
    <w:rsid w:val="00657D20"/>
    <w:rPr>
      <w:rFonts w:ascii="Calibri" w:hAnsi="Calibri"/>
      <w:sz w:val="22"/>
      <w:lang w:val="ru-RU" w:eastAsia="ar-SA" w:bidi="ar-SA"/>
    </w:rPr>
  </w:style>
  <w:style w:type="character" w:customStyle="1" w:styleId="FooterChar1">
    <w:name w:val="Footer Char1"/>
    <w:uiPriority w:val="99"/>
    <w:rsid w:val="00657D20"/>
    <w:rPr>
      <w:rFonts w:ascii="Calibri" w:hAnsi="Calibri"/>
      <w:sz w:val="22"/>
      <w:lang w:val="ru-RU" w:eastAsia="ar-SA" w:bidi="ar-SA"/>
    </w:rPr>
  </w:style>
  <w:style w:type="character" w:customStyle="1" w:styleId="BodyTextChar2">
    <w:name w:val="Body Text Char2"/>
    <w:uiPriority w:val="99"/>
    <w:rsid w:val="00657D20"/>
    <w:rPr>
      <w:rFonts w:eastAsia="Times New Roman"/>
      <w:sz w:val="24"/>
      <w:lang w:val="ru-RU" w:eastAsia="ar-SA" w:bidi="ar-SA"/>
    </w:rPr>
  </w:style>
  <w:style w:type="character" w:customStyle="1" w:styleId="BodyTextIndentChar2">
    <w:name w:val="Body Text Indent Char2"/>
    <w:uiPriority w:val="99"/>
    <w:rsid w:val="00657D20"/>
    <w:rPr>
      <w:rFonts w:eastAsia="Times New Roman"/>
      <w:sz w:val="24"/>
      <w:lang w:val="ru-RU" w:eastAsia="ar-SA" w:bidi="ar-SA"/>
    </w:rPr>
  </w:style>
  <w:style w:type="character" w:customStyle="1" w:styleId="HTMLPreformattedChar">
    <w:name w:val="HTML Preformatted Char"/>
    <w:uiPriority w:val="99"/>
    <w:rsid w:val="00657D20"/>
    <w:rPr>
      <w:rFonts w:ascii="Courier New" w:hAnsi="Courier New"/>
      <w:color w:val="000090"/>
      <w:lang w:val="ru-RU" w:eastAsia="ar-SA" w:bidi="ar-SA"/>
    </w:rPr>
  </w:style>
  <w:style w:type="character" w:customStyle="1" w:styleId="BodyText2Char1">
    <w:name w:val="Body Text 2 Char1"/>
    <w:uiPriority w:val="99"/>
    <w:rsid w:val="00657D20"/>
    <w:rPr>
      <w:rFonts w:eastAsia="Times New Roman"/>
      <w:b/>
      <w:sz w:val="24"/>
      <w:lang w:val="ru-RU" w:eastAsia="ar-SA" w:bidi="ar-SA"/>
    </w:rPr>
  </w:style>
  <w:style w:type="character" w:customStyle="1" w:styleId="SignatureChar1">
    <w:name w:val="Signature Char1"/>
    <w:uiPriority w:val="99"/>
    <w:rsid w:val="00657D20"/>
    <w:rPr>
      <w:rFonts w:eastAsia="Times New Roman"/>
      <w:b/>
      <w:sz w:val="28"/>
      <w:lang w:val="ru-RU" w:eastAsia="ar-SA" w:bidi="ar-SA"/>
    </w:rPr>
  </w:style>
  <w:style w:type="character" w:customStyle="1" w:styleId="BodyTextFirstIndentChar1">
    <w:name w:val="Body Text First Indent Char1"/>
    <w:uiPriority w:val="99"/>
    <w:rsid w:val="00657D20"/>
    <w:rPr>
      <w:rFonts w:eastAsia="Times New Roman"/>
      <w:sz w:val="24"/>
      <w:lang w:val="ru-RU" w:eastAsia="ar-SA" w:bidi="ar-SA"/>
    </w:rPr>
  </w:style>
  <w:style w:type="character" w:customStyle="1" w:styleId="BodyText3Char1">
    <w:name w:val="Body Text 3 Char1"/>
    <w:uiPriority w:val="99"/>
    <w:rsid w:val="00657D20"/>
    <w:rPr>
      <w:rFonts w:eastAsia="Times New Roman"/>
      <w:sz w:val="16"/>
      <w:lang w:val="ru-RU" w:eastAsia="ar-SA" w:bidi="ar-SA"/>
    </w:rPr>
  </w:style>
  <w:style w:type="character" w:customStyle="1" w:styleId="TitleChar">
    <w:name w:val="Title Char"/>
    <w:uiPriority w:val="99"/>
    <w:rsid w:val="00657D20"/>
    <w:rPr>
      <w:rFonts w:ascii="Arial" w:hAnsi="Arial"/>
      <w:b/>
      <w:sz w:val="24"/>
      <w:lang w:val="ru-RU" w:eastAsia="ar-SA" w:bidi="ar-SA"/>
    </w:rPr>
  </w:style>
  <w:style w:type="character" w:customStyle="1" w:styleId="BodyTextIndent3Char">
    <w:name w:val="Body Text Indent 3 Char"/>
    <w:uiPriority w:val="99"/>
    <w:rsid w:val="00657D20"/>
    <w:rPr>
      <w:rFonts w:eastAsia="Times New Roman"/>
      <w:sz w:val="16"/>
      <w:lang w:val="ru-RU" w:eastAsia="ar-SA" w:bidi="ar-SA"/>
    </w:rPr>
  </w:style>
  <w:style w:type="character" w:customStyle="1" w:styleId="PlainTextChar">
    <w:name w:val="Plain Text Char"/>
    <w:uiPriority w:val="99"/>
    <w:rsid w:val="00657D20"/>
    <w:rPr>
      <w:rFonts w:ascii="Courier New" w:hAnsi="Courier New"/>
      <w:lang w:val="ru-RU" w:eastAsia="ar-SA" w:bidi="ar-SA"/>
    </w:rPr>
  </w:style>
  <w:style w:type="character" w:customStyle="1" w:styleId="2a">
    <w:name w:val="Красная строка 2 Знак"/>
    <w:basedOn w:val="af3"/>
    <w:uiPriority w:val="99"/>
    <w:rsid w:val="00657D20"/>
    <w:rPr>
      <w:sz w:val="20"/>
      <w:szCs w:val="20"/>
    </w:rPr>
  </w:style>
  <w:style w:type="character" w:customStyle="1" w:styleId="apple-style-span">
    <w:name w:val="apple-style-span"/>
    <w:basedOn w:val="a1"/>
    <w:uiPriority w:val="99"/>
    <w:rsid w:val="00657D20"/>
    <w:rPr>
      <w:rFonts w:cs="Times New Roman"/>
    </w:rPr>
  </w:style>
  <w:style w:type="character" w:styleId="aff2">
    <w:name w:val="annotation reference"/>
    <w:basedOn w:val="a1"/>
    <w:uiPriority w:val="99"/>
    <w:rsid w:val="00657D20"/>
    <w:rPr>
      <w:rFonts w:cs="Times New Roman"/>
      <w:sz w:val="16"/>
      <w:szCs w:val="16"/>
    </w:rPr>
  </w:style>
  <w:style w:type="character" w:customStyle="1" w:styleId="ListLabel1">
    <w:name w:val="ListLabel 1"/>
    <w:uiPriority w:val="99"/>
    <w:rsid w:val="00657D20"/>
    <w:rPr>
      <w:color w:val="auto"/>
      <w:sz w:val="28"/>
    </w:rPr>
  </w:style>
  <w:style w:type="character" w:customStyle="1" w:styleId="ListLabel2">
    <w:name w:val="ListLabel 2"/>
    <w:uiPriority w:val="99"/>
    <w:rsid w:val="00657D20"/>
    <w:rPr>
      <w:sz w:val="24"/>
    </w:rPr>
  </w:style>
  <w:style w:type="character" w:customStyle="1" w:styleId="ListLabel3">
    <w:name w:val="ListLabel 3"/>
    <w:uiPriority w:val="99"/>
    <w:rsid w:val="00657D20"/>
    <w:rPr>
      <w:rFonts w:eastAsia="Times New Roman"/>
      <w:sz w:val="22"/>
    </w:rPr>
  </w:style>
  <w:style w:type="character" w:customStyle="1" w:styleId="ListLabel4">
    <w:name w:val="ListLabel 4"/>
    <w:uiPriority w:val="99"/>
    <w:rsid w:val="00657D20"/>
    <w:rPr>
      <w:sz w:val="28"/>
    </w:rPr>
  </w:style>
  <w:style w:type="character" w:customStyle="1" w:styleId="ListLabel5">
    <w:name w:val="ListLabel 5"/>
    <w:uiPriority w:val="99"/>
    <w:rsid w:val="00657D20"/>
  </w:style>
  <w:style w:type="character" w:customStyle="1" w:styleId="ListLabel6">
    <w:name w:val="ListLabel 6"/>
    <w:uiPriority w:val="99"/>
    <w:rsid w:val="00657D20"/>
  </w:style>
  <w:style w:type="character" w:customStyle="1" w:styleId="ListLabel7">
    <w:name w:val="ListLabel 7"/>
    <w:uiPriority w:val="99"/>
    <w:rsid w:val="00657D20"/>
  </w:style>
  <w:style w:type="character" w:customStyle="1" w:styleId="ListLabel8">
    <w:name w:val="ListLabel 8"/>
    <w:uiPriority w:val="99"/>
    <w:rsid w:val="00657D20"/>
  </w:style>
  <w:style w:type="paragraph" w:styleId="aff3">
    <w:name w:val="Title"/>
    <w:basedOn w:val="a"/>
    <w:next w:val="aff4"/>
    <w:link w:val="1d"/>
    <w:uiPriority w:val="99"/>
    <w:qFormat/>
    <w:rsid w:val="00657D20"/>
    <w:pPr>
      <w:suppressAutoHyphens/>
      <w:spacing w:line="100" w:lineRule="atLeast"/>
      <w:jc w:val="center"/>
    </w:pPr>
    <w:rPr>
      <w:rFonts w:ascii="Arial" w:hAnsi="Arial" w:cs="Arial"/>
      <w:b/>
      <w:bCs/>
      <w:sz w:val="24"/>
      <w:szCs w:val="24"/>
      <w:lang w:eastAsia="ar-SA"/>
    </w:rPr>
  </w:style>
  <w:style w:type="character" w:customStyle="1" w:styleId="1d">
    <w:name w:val="Название Знак1"/>
    <w:basedOn w:val="a1"/>
    <w:link w:val="aff3"/>
    <w:uiPriority w:val="10"/>
    <w:rsid w:val="00657D20"/>
    <w:rPr>
      <w:rFonts w:ascii="Arial" w:hAnsi="Arial" w:cs="Arial"/>
      <w:b/>
      <w:bCs/>
      <w:sz w:val="24"/>
      <w:szCs w:val="24"/>
      <w:lang w:eastAsia="ar-SA"/>
    </w:rPr>
  </w:style>
  <w:style w:type="character" w:customStyle="1" w:styleId="1e">
    <w:name w:val="Основной текст Знак1"/>
    <w:basedOn w:val="a1"/>
    <w:uiPriority w:val="99"/>
    <w:semiHidden/>
    <w:locked/>
    <w:rsid w:val="00657D20"/>
    <w:rPr>
      <w:rFonts w:ascii="Calibri" w:eastAsia="SimSun" w:hAnsi="Calibri" w:cs="Calibri"/>
      <w:lang w:eastAsia="ar-SA" w:bidi="ar-SA"/>
    </w:rPr>
  </w:style>
  <w:style w:type="paragraph" w:styleId="aff4">
    <w:name w:val="Subtitle"/>
    <w:basedOn w:val="aff3"/>
    <w:next w:val="a0"/>
    <w:link w:val="aff5"/>
    <w:uiPriority w:val="99"/>
    <w:qFormat/>
    <w:rsid w:val="00657D20"/>
    <w:pPr>
      <w:keepNext/>
      <w:spacing w:before="240" w:after="120" w:line="276" w:lineRule="auto"/>
    </w:pPr>
    <w:rPr>
      <w:rFonts w:eastAsia="Microsoft YaHei"/>
      <w:b w:val="0"/>
      <w:bCs w:val="0"/>
      <w:i/>
      <w:iCs/>
      <w:sz w:val="28"/>
      <w:szCs w:val="28"/>
    </w:rPr>
  </w:style>
  <w:style w:type="character" w:customStyle="1" w:styleId="aff5">
    <w:name w:val="Подзаголовок Знак"/>
    <w:basedOn w:val="a1"/>
    <w:link w:val="aff4"/>
    <w:uiPriority w:val="11"/>
    <w:rsid w:val="00657D20"/>
    <w:rPr>
      <w:rFonts w:ascii="Arial" w:eastAsia="Microsoft YaHei" w:hAnsi="Arial" w:cs="Arial"/>
      <w:i/>
      <w:iCs/>
      <w:sz w:val="28"/>
      <w:szCs w:val="28"/>
      <w:lang w:eastAsia="ar-SA"/>
    </w:rPr>
  </w:style>
  <w:style w:type="paragraph" w:styleId="aff6">
    <w:name w:val="List"/>
    <w:basedOn w:val="a0"/>
    <w:uiPriority w:val="99"/>
    <w:rsid w:val="00657D20"/>
    <w:pPr>
      <w:suppressAutoHyphens/>
      <w:spacing w:line="100" w:lineRule="atLeast"/>
    </w:pPr>
    <w:rPr>
      <w:rFonts w:cs="Calibri"/>
      <w:sz w:val="28"/>
      <w:szCs w:val="28"/>
      <w:lang w:eastAsia="ar-SA"/>
    </w:rPr>
  </w:style>
  <w:style w:type="paragraph" w:customStyle="1" w:styleId="1f">
    <w:name w:val="Название1"/>
    <w:basedOn w:val="a"/>
    <w:uiPriority w:val="99"/>
    <w:rsid w:val="00657D20"/>
    <w:pPr>
      <w:suppressLineNumbers/>
      <w:suppressAutoHyphens/>
      <w:spacing w:before="120" w:after="120" w:line="276" w:lineRule="auto"/>
    </w:pPr>
    <w:rPr>
      <w:rFonts w:ascii="Calibri" w:eastAsia="SimSun" w:hAnsi="Calibri" w:cs="Calibri"/>
      <w:i/>
      <w:iCs/>
      <w:sz w:val="24"/>
      <w:szCs w:val="24"/>
      <w:lang w:eastAsia="ar-SA"/>
    </w:rPr>
  </w:style>
  <w:style w:type="paragraph" w:customStyle="1" w:styleId="1f0">
    <w:name w:val="Указатель1"/>
    <w:basedOn w:val="a"/>
    <w:uiPriority w:val="99"/>
    <w:rsid w:val="00657D20"/>
    <w:pPr>
      <w:suppressLineNumbers/>
      <w:suppressAutoHyphens/>
      <w:spacing w:after="200" w:line="276" w:lineRule="auto"/>
    </w:pPr>
    <w:rPr>
      <w:rFonts w:ascii="Calibri" w:eastAsia="SimSun" w:hAnsi="Calibri" w:cs="Calibri"/>
      <w:sz w:val="22"/>
      <w:szCs w:val="22"/>
      <w:lang w:eastAsia="ar-SA"/>
    </w:rPr>
  </w:style>
  <w:style w:type="character" w:customStyle="1" w:styleId="11">
    <w:name w:val="Верхний колонтитул Знак1"/>
    <w:basedOn w:val="a1"/>
    <w:link w:val="a4"/>
    <w:uiPriority w:val="99"/>
    <w:locked/>
    <w:rsid w:val="00657D20"/>
    <w:rPr>
      <w:sz w:val="28"/>
    </w:rPr>
  </w:style>
  <w:style w:type="character" w:customStyle="1" w:styleId="12">
    <w:name w:val="Нижний колонтитул Знак1"/>
    <w:basedOn w:val="a1"/>
    <w:link w:val="a6"/>
    <w:uiPriority w:val="99"/>
    <w:locked/>
    <w:rsid w:val="00657D20"/>
    <w:rPr>
      <w:sz w:val="28"/>
    </w:rPr>
  </w:style>
  <w:style w:type="character" w:customStyle="1" w:styleId="2b">
    <w:name w:val="Текст выноски Знак2"/>
    <w:basedOn w:val="a1"/>
    <w:uiPriority w:val="99"/>
    <w:semiHidden/>
    <w:locked/>
    <w:rsid w:val="00657D20"/>
    <w:rPr>
      <w:rFonts w:ascii="Tahoma" w:eastAsia="SimSun" w:hAnsi="Tahoma" w:cs="Tahoma"/>
      <w:sz w:val="16"/>
      <w:szCs w:val="16"/>
      <w:lang w:eastAsia="ar-SA" w:bidi="ar-SA"/>
    </w:rPr>
  </w:style>
  <w:style w:type="paragraph" w:customStyle="1" w:styleId="aff7">
    <w:name w:val="МУ Обычный стиль"/>
    <w:basedOn w:val="a"/>
    <w:uiPriority w:val="99"/>
    <w:rsid w:val="00657D20"/>
    <w:pPr>
      <w:widowControl w:val="0"/>
      <w:tabs>
        <w:tab w:val="left" w:pos="1134"/>
        <w:tab w:val="left" w:pos="1560"/>
      </w:tabs>
      <w:suppressAutoHyphens/>
      <w:spacing w:line="276" w:lineRule="auto"/>
      <w:jc w:val="both"/>
    </w:pPr>
    <w:rPr>
      <w:rFonts w:eastAsia="SimSun"/>
      <w:szCs w:val="28"/>
      <w:lang w:eastAsia="ar-SA"/>
    </w:rPr>
  </w:style>
  <w:style w:type="paragraph" w:customStyle="1" w:styleId="ConsPlusNonformat">
    <w:name w:val="ConsPlusNonformat"/>
    <w:uiPriority w:val="99"/>
    <w:rsid w:val="00657D20"/>
    <w:pPr>
      <w:widowControl w:val="0"/>
      <w:suppressAutoHyphens/>
      <w:spacing w:line="100" w:lineRule="atLeast"/>
    </w:pPr>
    <w:rPr>
      <w:rFonts w:ascii="Courier New" w:eastAsia="SimSun" w:hAnsi="Courier New" w:cs="Courier New"/>
      <w:lang w:eastAsia="ar-SA"/>
    </w:rPr>
  </w:style>
  <w:style w:type="paragraph" w:styleId="aff8">
    <w:name w:val="footnote text"/>
    <w:basedOn w:val="a"/>
    <w:link w:val="1f1"/>
    <w:uiPriority w:val="99"/>
    <w:rsid w:val="00657D20"/>
    <w:pPr>
      <w:suppressAutoHyphens/>
      <w:spacing w:line="100" w:lineRule="atLeast"/>
    </w:pPr>
    <w:rPr>
      <w:rFonts w:ascii="Calibri" w:hAnsi="Calibri" w:cs="Calibri"/>
      <w:sz w:val="20"/>
      <w:lang w:eastAsia="ar-SA"/>
    </w:rPr>
  </w:style>
  <w:style w:type="character" w:customStyle="1" w:styleId="1f1">
    <w:name w:val="Текст сноски Знак1"/>
    <w:basedOn w:val="a1"/>
    <w:link w:val="aff8"/>
    <w:uiPriority w:val="99"/>
    <w:rsid w:val="00657D20"/>
    <w:rPr>
      <w:rFonts w:ascii="Calibri" w:hAnsi="Calibri" w:cs="Calibri"/>
      <w:lang w:eastAsia="ar-SA"/>
    </w:rPr>
  </w:style>
  <w:style w:type="paragraph" w:styleId="aff9">
    <w:name w:val="Body Text Indent"/>
    <w:basedOn w:val="a0"/>
    <w:link w:val="1f2"/>
    <w:uiPriority w:val="99"/>
    <w:rsid w:val="00657D20"/>
    <w:pPr>
      <w:suppressAutoHyphens/>
      <w:spacing w:after="120" w:line="100" w:lineRule="atLeast"/>
      <w:ind w:firstLine="210"/>
      <w:jc w:val="left"/>
    </w:pPr>
    <w:rPr>
      <w:rFonts w:cs="Calibri"/>
      <w:lang w:eastAsia="ar-SA"/>
    </w:rPr>
  </w:style>
  <w:style w:type="character" w:customStyle="1" w:styleId="1f2">
    <w:name w:val="Основной текст с отступом Знак1"/>
    <w:basedOn w:val="a1"/>
    <w:link w:val="aff9"/>
    <w:uiPriority w:val="99"/>
    <w:rsid w:val="00657D20"/>
    <w:rPr>
      <w:rFonts w:ascii="Calibri" w:hAnsi="Calibri" w:cs="Calibri"/>
      <w:sz w:val="24"/>
      <w:szCs w:val="24"/>
      <w:lang w:eastAsia="ar-SA"/>
    </w:rPr>
  </w:style>
  <w:style w:type="paragraph" w:customStyle="1" w:styleId="affa">
    <w:name w:val="Знак"/>
    <w:basedOn w:val="a"/>
    <w:uiPriority w:val="99"/>
    <w:rsid w:val="00657D20"/>
    <w:pPr>
      <w:widowControl w:val="0"/>
      <w:suppressAutoHyphens/>
      <w:spacing w:after="160" w:line="240" w:lineRule="exact"/>
      <w:jc w:val="both"/>
    </w:pPr>
    <w:rPr>
      <w:rFonts w:ascii="Calibri" w:hAnsi="Calibri" w:cs="Calibri"/>
      <w:sz w:val="24"/>
      <w:szCs w:val="24"/>
      <w:lang w:val="en-US" w:eastAsia="ar-SA"/>
    </w:rPr>
  </w:style>
  <w:style w:type="paragraph" w:customStyle="1" w:styleId="ConsPlusTitle">
    <w:name w:val="ConsPlusTitle"/>
    <w:uiPriority w:val="99"/>
    <w:rsid w:val="00657D20"/>
    <w:pPr>
      <w:widowControl w:val="0"/>
      <w:suppressAutoHyphens/>
      <w:spacing w:line="100" w:lineRule="atLeast"/>
    </w:pPr>
    <w:rPr>
      <w:rFonts w:ascii="Calibri" w:hAnsi="Calibri" w:cs="Calibri"/>
      <w:b/>
      <w:bCs/>
      <w:sz w:val="24"/>
      <w:szCs w:val="24"/>
      <w:lang w:eastAsia="ar-SA"/>
    </w:rPr>
  </w:style>
  <w:style w:type="paragraph" w:styleId="HTML0">
    <w:name w:val="HTML Preformatted"/>
    <w:basedOn w:val="a"/>
    <w:link w:val="HTML2"/>
    <w:uiPriority w:val="99"/>
    <w:rsid w:val="00657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color w:val="000090"/>
      <w:sz w:val="20"/>
      <w:lang w:eastAsia="ar-SA"/>
    </w:rPr>
  </w:style>
  <w:style w:type="character" w:customStyle="1" w:styleId="HTML2">
    <w:name w:val="Стандартный HTML Знак2"/>
    <w:basedOn w:val="a1"/>
    <w:link w:val="HTML0"/>
    <w:uiPriority w:val="99"/>
    <w:rsid w:val="00657D20"/>
    <w:rPr>
      <w:rFonts w:ascii="Courier New" w:hAnsi="Courier New" w:cs="Courier New"/>
      <w:color w:val="000090"/>
      <w:lang w:eastAsia="ar-SA"/>
    </w:rPr>
  </w:style>
  <w:style w:type="paragraph" w:styleId="2c">
    <w:name w:val="Body Text 2"/>
    <w:basedOn w:val="a"/>
    <w:link w:val="212"/>
    <w:uiPriority w:val="99"/>
    <w:rsid w:val="00657D20"/>
    <w:pPr>
      <w:suppressAutoHyphens/>
      <w:spacing w:line="100" w:lineRule="atLeast"/>
    </w:pPr>
    <w:rPr>
      <w:rFonts w:ascii="Calibri" w:hAnsi="Calibri" w:cs="Calibri"/>
      <w:b/>
      <w:bCs/>
      <w:sz w:val="24"/>
      <w:szCs w:val="24"/>
      <w:lang w:eastAsia="ar-SA"/>
    </w:rPr>
  </w:style>
  <w:style w:type="character" w:customStyle="1" w:styleId="212">
    <w:name w:val="Основной текст 2 Знак1"/>
    <w:basedOn w:val="a1"/>
    <w:link w:val="2c"/>
    <w:uiPriority w:val="99"/>
    <w:rsid w:val="00657D20"/>
    <w:rPr>
      <w:rFonts w:ascii="Calibri" w:hAnsi="Calibri" w:cs="Calibri"/>
      <w:b/>
      <w:bCs/>
      <w:sz w:val="24"/>
      <w:szCs w:val="24"/>
      <w:lang w:eastAsia="ar-SA"/>
    </w:rPr>
  </w:style>
  <w:style w:type="paragraph" w:customStyle="1" w:styleId="affb">
    <w:name w:val="Готовый"/>
    <w:basedOn w:val="a"/>
    <w:uiPriority w:val="99"/>
    <w:rsid w:val="00657D2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lang w:eastAsia="ar-SA"/>
    </w:rPr>
  </w:style>
  <w:style w:type="paragraph" w:styleId="affc">
    <w:name w:val="Signature"/>
    <w:basedOn w:val="a"/>
    <w:link w:val="1f3"/>
    <w:uiPriority w:val="99"/>
    <w:rsid w:val="00657D20"/>
    <w:pPr>
      <w:suppressLineNumbers/>
      <w:suppressAutoHyphens/>
      <w:spacing w:line="100" w:lineRule="atLeast"/>
      <w:ind w:left="4252"/>
    </w:pPr>
    <w:rPr>
      <w:rFonts w:ascii="Calibri" w:hAnsi="Calibri" w:cs="Calibri"/>
      <w:b/>
      <w:bCs/>
      <w:szCs w:val="28"/>
      <w:lang w:eastAsia="ar-SA"/>
    </w:rPr>
  </w:style>
  <w:style w:type="character" w:customStyle="1" w:styleId="1f3">
    <w:name w:val="Подпись Знак1"/>
    <w:basedOn w:val="a1"/>
    <w:link w:val="affc"/>
    <w:uiPriority w:val="99"/>
    <w:rsid w:val="00657D20"/>
    <w:rPr>
      <w:rFonts w:ascii="Calibri" w:hAnsi="Calibri" w:cs="Calibri"/>
      <w:b/>
      <w:bCs/>
      <w:sz w:val="28"/>
      <w:szCs w:val="28"/>
      <w:lang w:eastAsia="ar-SA"/>
    </w:rPr>
  </w:style>
  <w:style w:type="paragraph" w:styleId="38">
    <w:name w:val="Body Text 3"/>
    <w:basedOn w:val="a"/>
    <w:link w:val="310"/>
    <w:uiPriority w:val="99"/>
    <w:rsid w:val="00657D20"/>
    <w:pPr>
      <w:suppressAutoHyphens/>
      <w:spacing w:after="120" w:line="100" w:lineRule="atLeast"/>
    </w:pPr>
    <w:rPr>
      <w:rFonts w:ascii="Calibri" w:hAnsi="Calibri" w:cs="Calibri"/>
      <w:sz w:val="16"/>
      <w:szCs w:val="16"/>
      <w:lang w:eastAsia="ar-SA"/>
    </w:rPr>
  </w:style>
  <w:style w:type="character" w:customStyle="1" w:styleId="310">
    <w:name w:val="Основной текст 3 Знак1"/>
    <w:basedOn w:val="a1"/>
    <w:link w:val="38"/>
    <w:uiPriority w:val="99"/>
    <w:rsid w:val="00657D20"/>
    <w:rPr>
      <w:rFonts w:ascii="Calibri" w:hAnsi="Calibri" w:cs="Calibri"/>
      <w:sz w:val="16"/>
      <w:szCs w:val="16"/>
      <w:lang w:eastAsia="ar-SA"/>
    </w:rPr>
  </w:style>
  <w:style w:type="paragraph" w:customStyle="1" w:styleId="1f4">
    <w:name w:val="Абзац списка1"/>
    <w:basedOn w:val="a"/>
    <w:uiPriority w:val="99"/>
    <w:rsid w:val="00657D20"/>
    <w:pPr>
      <w:suppressAutoHyphens/>
      <w:spacing w:line="276" w:lineRule="auto"/>
      <w:ind w:left="720"/>
      <w:jc w:val="center"/>
    </w:pPr>
    <w:rPr>
      <w:rFonts w:ascii="Calibri" w:hAnsi="Calibri" w:cs="Calibri"/>
      <w:sz w:val="22"/>
      <w:szCs w:val="22"/>
      <w:lang w:eastAsia="ar-SA"/>
    </w:rPr>
  </w:style>
  <w:style w:type="paragraph" w:customStyle="1" w:styleId="Style3">
    <w:name w:val="Style3"/>
    <w:basedOn w:val="a"/>
    <w:uiPriority w:val="99"/>
    <w:rsid w:val="00657D20"/>
    <w:pPr>
      <w:widowControl w:val="0"/>
      <w:suppressAutoHyphens/>
      <w:spacing w:line="317" w:lineRule="exact"/>
    </w:pPr>
    <w:rPr>
      <w:rFonts w:ascii="Calibri" w:hAnsi="Calibri" w:cs="Calibri"/>
      <w:sz w:val="24"/>
      <w:szCs w:val="24"/>
      <w:lang w:eastAsia="ar-SA"/>
    </w:rPr>
  </w:style>
  <w:style w:type="paragraph" w:customStyle="1" w:styleId="affd">
    <w:name w:val="Знак Знак Знак Знак Знак Знак Знак Знак Знак Знак"/>
    <w:basedOn w:val="a"/>
    <w:uiPriority w:val="99"/>
    <w:rsid w:val="00657D20"/>
    <w:pPr>
      <w:suppressAutoHyphens/>
      <w:spacing w:after="160" w:line="240" w:lineRule="exact"/>
      <w:jc w:val="center"/>
    </w:pPr>
    <w:rPr>
      <w:rFonts w:ascii="Verdana" w:hAnsi="Verdana" w:cs="Verdana"/>
      <w:sz w:val="24"/>
      <w:szCs w:val="24"/>
      <w:lang w:val="en-US" w:eastAsia="ar-SA"/>
    </w:rPr>
  </w:style>
  <w:style w:type="paragraph" w:styleId="affe">
    <w:name w:val="annotation text"/>
    <w:basedOn w:val="a"/>
    <w:link w:val="1f5"/>
    <w:uiPriority w:val="99"/>
    <w:rsid w:val="00657D20"/>
    <w:pPr>
      <w:suppressAutoHyphens/>
      <w:spacing w:after="200" w:line="100" w:lineRule="atLeast"/>
    </w:pPr>
    <w:rPr>
      <w:rFonts w:ascii="Calibri" w:hAnsi="Calibri" w:cs="Calibri"/>
      <w:sz w:val="20"/>
      <w:lang w:eastAsia="ar-SA"/>
    </w:rPr>
  </w:style>
  <w:style w:type="character" w:customStyle="1" w:styleId="1f5">
    <w:name w:val="Текст примечания Знак1"/>
    <w:basedOn w:val="a1"/>
    <w:link w:val="affe"/>
    <w:uiPriority w:val="99"/>
    <w:rsid w:val="00657D20"/>
    <w:rPr>
      <w:rFonts w:ascii="Calibri" w:hAnsi="Calibri" w:cs="Calibri"/>
      <w:lang w:eastAsia="ar-SA"/>
    </w:rPr>
  </w:style>
  <w:style w:type="paragraph" w:styleId="afff">
    <w:name w:val="annotation subject"/>
    <w:basedOn w:val="affe"/>
    <w:link w:val="1f6"/>
    <w:uiPriority w:val="99"/>
    <w:rsid w:val="00657D20"/>
    <w:rPr>
      <w:b/>
      <w:bCs/>
    </w:rPr>
  </w:style>
  <w:style w:type="character" w:customStyle="1" w:styleId="1f6">
    <w:name w:val="Тема примечания Знак1"/>
    <w:basedOn w:val="1f5"/>
    <w:link w:val="afff"/>
    <w:uiPriority w:val="99"/>
    <w:rsid w:val="00657D20"/>
    <w:rPr>
      <w:b/>
      <w:bCs/>
    </w:rPr>
  </w:style>
  <w:style w:type="paragraph" w:customStyle="1" w:styleId="1251">
    <w:name w:val="Стиль Без интервала + 125 пт Черный По ширине Первая строка:  1..."/>
    <w:uiPriority w:val="99"/>
    <w:rsid w:val="00657D20"/>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1f7">
    <w:name w:val="Без интервала1"/>
    <w:uiPriority w:val="99"/>
    <w:rsid w:val="00657D20"/>
    <w:pPr>
      <w:suppressAutoHyphens/>
      <w:spacing w:line="100" w:lineRule="atLeast"/>
    </w:pPr>
    <w:rPr>
      <w:rFonts w:ascii="Calibri" w:hAnsi="Calibri" w:cs="Calibri"/>
      <w:sz w:val="22"/>
      <w:szCs w:val="22"/>
      <w:lang w:eastAsia="ar-SA"/>
    </w:rPr>
  </w:style>
  <w:style w:type="paragraph" w:customStyle="1" w:styleId="ConsPlusDocList">
    <w:name w:val="ConsPlusDocList"/>
    <w:uiPriority w:val="99"/>
    <w:rsid w:val="00657D20"/>
    <w:pPr>
      <w:suppressAutoHyphens/>
      <w:spacing w:line="100" w:lineRule="atLeast"/>
      <w:jc w:val="center"/>
    </w:pPr>
    <w:rPr>
      <w:rFonts w:ascii="Courier New" w:hAnsi="Courier New" w:cs="Courier New"/>
      <w:lang w:eastAsia="ar-SA"/>
    </w:rPr>
  </w:style>
  <w:style w:type="paragraph" w:styleId="afff0">
    <w:name w:val="caption"/>
    <w:basedOn w:val="a"/>
    <w:uiPriority w:val="99"/>
    <w:qFormat/>
    <w:rsid w:val="00657D20"/>
    <w:pPr>
      <w:suppressAutoHyphens/>
      <w:spacing w:line="216" w:lineRule="auto"/>
      <w:jc w:val="center"/>
    </w:pPr>
    <w:rPr>
      <w:rFonts w:ascii="Calibri" w:hAnsi="Calibri" w:cs="Calibri"/>
      <w:b/>
      <w:bCs/>
      <w:sz w:val="22"/>
      <w:szCs w:val="22"/>
      <w:lang w:eastAsia="ar-SA"/>
    </w:rPr>
  </w:style>
  <w:style w:type="paragraph" w:customStyle="1" w:styleId="213">
    <w:name w:val="Основной текст 21"/>
    <w:basedOn w:val="a"/>
    <w:uiPriority w:val="99"/>
    <w:rsid w:val="00657D20"/>
    <w:pPr>
      <w:suppressAutoHyphens/>
      <w:spacing w:line="216" w:lineRule="auto"/>
      <w:ind w:firstLine="709"/>
      <w:jc w:val="both"/>
    </w:pPr>
    <w:rPr>
      <w:rFonts w:ascii="Calibri" w:hAnsi="Calibri" w:cs="Calibri"/>
      <w:sz w:val="20"/>
      <w:lang w:eastAsia="ar-SA"/>
    </w:rPr>
  </w:style>
  <w:style w:type="paragraph" w:styleId="39">
    <w:name w:val="Body Text Indent 3"/>
    <w:basedOn w:val="a"/>
    <w:link w:val="311"/>
    <w:uiPriority w:val="99"/>
    <w:rsid w:val="00657D20"/>
    <w:pPr>
      <w:suppressAutoHyphens/>
      <w:spacing w:after="120" w:line="100" w:lineRule="atLeast"/>
      <w:ind w:left="283"/>
      <w:jc w:val="center"/>
    </w:pPr>
    <w:rPr>
      <w:rFonts w:ascii="Calibri" w:hAnsi="Calibri" w:cs="Calibri"/>
      <w:sz w:val="16"/>
      <w:szCs w:val="16"/>
      <w:lang w:eastAsia="ar-SA"/>
    </w:rPr>
  </w:style>
  <w:style w:type="character" w:customStyle="1" w:styleId="311">
    <w:name w:val="Основной текст с отступом 3 Знак1"/>
    <w:basedOn w:val="a1"/>
    <w:link w:val="39"/>
    <w:uiPriority w:val="99"/>
    <w:rsid w:val="00657D20"/>
    <w:rPr>
      <w:rFonts w:ascii="Calibri" w:hAnsi="Calibri" w:cs="Calibri"/>
      <w:sz w:val="16"/>
      <w:szCs w:val="16"/>
      <w:lang w:eastAsia="ar-SA"/>
    </w:rPr>
  </w:style>
  <w:style w:type="paragraph" w:styleId="afff1">
    <w:name w:val="Plain Text"/>
    <w:basedOn w:val="a"/>
    <w:link w:val="1f8"/>
    <w:uiPriority w:val="99"/>
    <w:rsid w:val="00657D20"/>
    <w:pPr>
      <w:suppressAutoHyphens/>
      <w:spacing w:line="100" w:lineRule="atLeast"/>
      <w:jc w:val="center"/>
    </w:pPr>
    <w:rPr>
      <w:rFonts w:ascii="Courier New" w:hAnsi="Courier New" w:cs="Courier New"/>
      <w:sz w:val="20"/>
      <w:lang w:eastAsia="ar-SA"/>
    </w:rPr>
  </w:style>
  <w:style w:type="character" w:customStyle="1" w:styleId="1f8">
    <w:name w:val="Текст Знак1"/>
    <w:basedOn w:val="a1"/>
    <w:link w:val="afff1"/>
    <w:uiPriority w:val="99"/>
    <w:rsid w:val="00657D20"/>
    <w:rPr>
      <w:rFonts w:ascii="Courier New" w:hAnsi="Courier New" w:cs="Courier New"/>
      <w:lang w:eastAsia="ar-SA"/>
    </w:rPr>
  </w:style>
  <w:style w:type="paragraph" w:customStyle="1" w:styleId="ConsNormal">
    <w:name w:val="ConsNormal"/>
    <w:uiPriority w:val="99"/>
    <w:rsid w:val="00657D20"/>
    <w:pPr>
      <w:widowControl w:val="0"/>
      <w:suppressAutoHyphens/>
      <w:spacing w:line="100" w:lineRule="atLeast"/>
      <w:ind w:right="19772" w:firstLine="720"/>
      <w:jc w:val="center"/>
    </w:pPr>
    <w:rPr>
      <w:rFonts w:ascii="Arial" w:hAnsi="Arial" w:cs="Arial"/>
      <w:lang w:eastAsia="ar-SA"/>
    </w:rPr>
  </w:style>
  <w:style w:type="paragraph" w:customStyle="1" w:styleId="ConsTitle">
    <w:name w:val="ConsTitle"/>
    <w:uiPriority w:val="99"/>
    <w:rsid w:val="00657D20"/>
    <w:pPr>
      <w:widowControl w:val="0"/>
      <w:suppressAutoHyphens/>
      <w:spacing w:line="100" w:lineRule="atLeast"/>
      <w:ind w:right="19772"/>
      <w:jc w:val="center"/>
    </w:pPr>
    <w:rPr>
      <w:rFonts w:ascii="Arial" w:hAnsi="Arial" w:cs="Arial"/>
      <w:b/>
      <w:bCs/>
      <w:lang w:eastAsia="ar-SA"/>
    </w:rPr>
  </w:style>
  <w:style w:type="paragraph" w:customStyle="1" w:styleId="Preformat">
    <w:name w:val="Preformat"/>
    <w:uiPriority w:val="99"/>
    <w:rsid w:val="00657D20"/>
    <w:pPr>
      <w:suppressAutoHyphens/>
      <w:spacing w:line="100" w:lineRule="atLeast"/>
      <w:jc w:val="center"/>
    </w:pPr>
    <w:rPr>
      <w:rFonts w:ascii="Courier New" w:hAnsi="Courier New" w:cs="Courier New"/>
      <w:lang w:eastAsia="ar-SA"/>
    </w:rPr>
  </w:style>
  <w:style w:type="paragraph" w:customStyle="1" w:styleId="afff2">
    <w:name w:val="Нумерованный Список"/>
    <w:basedOn w:val="a"/>
    <w:uiPriority w:val="99"/>
    <w:rsid w:val="00657D20"/>
    <w:pPr>
      <w:suppressAutoHyphens/>
      <w:spacing w:before="120" w:after="120" w:line="100" w:lineRule="atLeast"/>
      <w:jc w:val="both"/>
    </w:pPr>
    <w:rPr>
      <w:rFonts w:ascii="Calibri" w:hAnsi="Calibri" w:cs="Calibri"/>
      <w:sz w:val="24"/>
      <w:szCs w:val="24"/>
      <w:lang w:eastAsia="ar-SA"/>
    </w:rPr>
  </w:style>
  <w:style w:type="paragraph" w:customStyle="1" w:styleId="ConsNonformat">
    <w:name w:val="ConsNonformat"/>
    <w:uiPriority w:val="99"/>
    <w:rsid w:val="00657D20"/>
    <w:pPr>
      <w:widowControl w:val="0"/>
      <w:suppressAutoHyphens/>
      <w:spacing w:line="100" w:lineRule="atLeast"/>
      <w:ind w:right="19772"/>
      <w:jc w:val="center"/>
    </w:pPr>
    <w:rPr>
      <w:rFonts w:ascii="Courier New" w:hAnsi="Courier New" w:cs="Courier New"/>
      <w:lang w:eastAsia="ar-SA"/>
    </w:rPr>
  </w:style>
  <w:style w:type="paragraph" w:customStyle="1" w:styleId="ConsCell">
    <w:name w:val="ConsCell"/>
    <w:uiPriority w:val="99"/>
    <w:rsid w:val="00657D20"/>
    <w:pPr>
      <w:widowControl w:val="0"/>
      <w:suppressAutoHyphens/>
      <w:spacing w:line="100" w:lineRule="atLeast"/>
      <w:ind w:right="19772"/>
      <w:jc w:val="center"/>
    </w:pPr>
    <w:rPr>
      <w:rFonts w:ascii="Arial" w:hAnsi="Arial" w:cs="Arial"/>
      <w:lang w:eastAsia="ar-SA"/>
    </w:rPr>
  </w:style>
  <w:style w:type="paragraph" w:customStyle="1" w:styleId="1f9">
    <w:name w:val="Обычный1"/>
    <w:uiPriority w:val="99"/>
    <w:rsid w:val="00657D20"/>
    <w:pPr>
      <w:widowControl w:val="0"/>
      <w:suppressAutoHyphens/>
      <w:spacing w:line="300" w:lineRule="auto"/>
      <w:ind w:firstLine="820"/>
      <w:jc w:val="both"/>
    </w:pPr>
    <w:rPr>
      <w:rFonts w:ascii="Calibri" w:hAnsi="Calibri" w:cs="Calibri"/>
      <w:sz w:val="22"/>
      <w:szCs w:val="22"/>
      <w:lang w:eastAsia="ar-SA"/>
    </w:rPr>
  </w:style>
  <w:style w:type="paragraph" w:customStyle="1" w:styleId="text">
    <w:name w:val="text"/>
    <w:basedOn w:val="a"/>
    <w:uiPriority w:val="99"/>
    <w:rsid w:val="00657D20"/>
    <w:pPr>
      <w:suppressAutoHyphens/>
      <w:spacing w:line="100" w:lineRule="atLeast"/>
      <w:jc w:val="center"/>
    </w:pPr>
    <w:rPr>
      <w:rFonts w:ascii="Verdana" w:hAnsi="Verdana" w:cs="Verdana"/>
      <w:color w:val="000000"/>
      <w:sz w:val="16"/>
      <w:szCs w:val="16"/>
      <w:lang w:eastAsia="ar-SA"/>
    </w:rPr>
  </w:style>
  <w:style w:type="paragraph" w:customStyle="1" w:styleId="afff3">
    <w:name w:val="Адресат"/>
    <w:basedOn w:val="a"/>
    <w:uiPriority w:val="99"/>
    <w:rsid w:val="00657D20"/>
    <w:pPr>
      <w:suppressAutoHyphens/>
      <w:spacing w:after="120" w:line="240" w:lineRule="exact"/>
      <w:jc w:val="center"/>
    </w:pPr>
    <w:rPr>
      <w:rFonts w:ascii="Calibri" w:hAnsi="Calibri" w:cs="Calibri"/>
      <w:b/>
      <w:bCs/>
      <w:szCs w:val="28"/>
      <w:lang w:eastAsia="ar-SA"/>
    </w:rPr>
  </w:style>
  <w:style w:type="paragraph" w:customStyle="1" w:styleId="afff4">
    <w:name w:val="Приложение"/>
    <w:basedOn w:val="a0"/>
    <w:uiPriority w:val="99"/>
    <w:rsid w:val="00657D20"/>
    <w:pPr>
      <w:tabs>
        <w:tab w:val="left" w:pos="1673"/>
      </w:tabs>
      <w:suppressAutoHyphens/>
      <w:spacing w:before="240" w:line="240" w:lineRule="exact"/>
      <w:ind w:left="1985" w:hanging="1985"/>
    </w:pPr>
    <w:rPr>
      <w:rFonts w:cs="Calibri"/>
      <w:b/>
      <w:bCs/>
      <w:sz w:val="28"/>
      <w:szCs w:val="28"/>
      <w:lang w:eastAsia="ar-SA"/>
    </w:rPr>
  </w:style>
  <w:style w:type="paragraph" w:customStyle="1" w:styleId="afff5">
    <w:name w:val="Заголовок к тексту"/>
    <w:basedOn w:val="a"/>
    <w:uiPriority w:val="99"/>
    <w:rsid w:val="00657D20"/>
    <w:pPr>
      <w:suppressAutoHyphens/>
      <w:spacing w:after="480" w:line="240" w:lineRule="exact"/>
      <w:jc w:val="center"/>
    </w:pPr>
    <w:rPr>
      <w:rFonts w:ascii="Calibri" w:hAnsi="Calibri" w:cs="Calibri"/>
      <w:szCs w:val="28"/>
      <w:lang w:eastAsia="ar-SA"/>
    </w:rPr>
  </w:style>
  <w:style w:type="paragraph" w:customStyle="1" w:styleId="afff6">
    <w:name w:val="регистрационные поля"/>
    <w:basedOn w:val="a"/>
    <w:uiPriority w:val="99"/>
    <w:rsid w:val="00657D20"/>
    <w:pPr>
      <w:suppressAutoHyphens/>
      <w:spacing w:line="240" w:lineRule="exact"/>
      <w:jc w:val="center"/>
    </w:pPr>
    <w:rPr>
      <w:rFonts w:ascii="Calibri" w:hAnsi="Calibri" w:cs="Calibri"/>
      <w:b/>
      <w:bCs/>
      <w:szCs w:val="28"/>
      <w:lang w:val="en-US" w:eastAsia="ar-SA"/>
    </w:rPr>
  </w:style>
  <w:style w:type="paragraph" w:customStyle="1" w:styleId="afff7">
    <w:name w:val="Исполнитель"/>
    <w:basedOn w:val="a0"/>
    <w:uiPriority w:val="99"/>
    <w:rsid w:val="00657D20"/>
    <w:pPr>
      <w:suppressAutoHyphens/>
      <w:spacing w:after="120" w:line="240" w:lineRule="exact"/>
      <w:jc w:val="left"/>
    </w:pPr>
    <w:rPr>
      <w:rFonts w:cs="Calibri"/>
      <w:b/>
      <w:bCs/>
      <w:lang w:eastAsia="ar-SA"/>
    </w:rPr>
  </w:style>
  <w:style w:type="paragraph" w:customStyle="1" w:styleId="afff8">
    <w:name w:val="Подпись на общем бланке"/>
    <w:basedOn w:val="affc"/>
    <w:uiPriority w:val="99"/>
    <w:rsid w:val="00657D20"/>
    <w:pPr>
      <w:tabs>
        <w:tab w:val="right" w:pos="9639"/>
      </w:tabs>
      <w:spacing w:before="480" w:line="240" w:lineRule="exact"/>
      <w:ind w:left="0"/>
      <w:jc w:val="center"/>
    </w:pPr>
    <w:rPr>
      <w:b w:val="0"/>
      <w:bCs w:val="0"/>
    </w:rPr>
  </w:style>
  <w:style w:type="paragraph" w:customStyle="1" w:styleId="afff9">
    <w:name w:val="Таблицы (моноширинный)"/>
    <w:basedOn w:val="a"/>
    <w:uiPriority w:val="99"/>
    <w:rsid w:val="00657D20"/>
    <w:pPr>
      <w:suppressAutoHyphens/>
      <w:spacing w:line="100" w:lineRule="atLeast"/>
      <w:jc w:val="both"/>
    </w:pPr>
    <w:rPr>
      <w:rFonts w:ascii="Courier New" w:hAnsi="Courier New" w:cs="Courier New"/>
      <w:sz w:val="20"/>
      <w:lang w:eastAsia="ar-SA"/>
    </w:rPr>
  </w:style>
  <w:style w:type="paragraph" w:customStyle="1" w:styleId="afffa">
    <w:name w:val="Заголовок статьи"/>
    <w:basedOn w:val="a"/>
    <w:uiPriority w:val="99"/>
    <w:rsid w:val="00657D20"/>
    <w:pPr>
      <w:suppressAutoHyphens/>
      <w:spacing w:line="100" w:lineRule="atLeast"/>
      <w:ind w:left="1612" w:hanging="892"/>
      <w:jc w:val="both"/>
    </w:pPr>
    <w:rPr>
      <w:rFonts w:ascii="Arial" w:hAnsi="Arial" w:cs="Arial"/>
      <w:sz w:val="20"/>
      <w:lang w:eastAsia="ar-SA"/>
    </w:rPr>
  </w:style>
  <w:style w:type="paragraph" w:customStyle="1" w:styleId="afffb">
    <w:name w:val="Комментарий"/>
    <w:basedOn w:val="a"/>
    <w:uiPriority w:val="99"/>
    <w:rsid w:val="00657D20"/>
    <w:pPr>
      <w:suppressAutoHyphens/>
      <w:spacing w:line="100" w:lineRule="atLeast"/>
      <w:ind w:left="170"/>
      <w:jc w:val="both"/>
    </w:pPr>
    <w:rPr>
      <w:rFonts w:ascii="Arial" w:hAnsi="Arial" w:cs="Arial"/>
      <w:i/>
      <w:iCs/>
      <w:color w:val="800080"/>
      <w:sz w:val="20"/>
      <w:lang w:eastAsia="ar-SA"/>
    </w:rPr>
  </w:style>
  <w:style w:type="paragraph" w:customStyle="1" w:styleId="101">
    <w:name w:val="Обычный 10"/>
    <w:basedOn w:val="a"/>
    <w:uiPriority w:val="99"/>
    <w:rsid w:val="00657D20"/>
    <w:pPr>
      <w:suppressAutoHyphens/>
      <w:spacing w:line="100" w:lineRule="atLeast"/>
      <w:ind w:right="2" w:firstLine="110"/>
      <w:jc w:val="both"/>
    </w:pPr>
    <w:rPr>
      <w:rFonts w:ascii="Calibri" w:hAnsi="Calibri" w:cs="Calibri"/>
      <w:sz w:val="20"/>
      <w:lang w:eastAsia="ar-SA"/>
    </w:rPr>
  </w:style>
  <w:style w:type="paragraph" w:customStyle="1" w:styleId="1fa">
    <w:name w:val="Стиль1"/>
    <w:basedOn w:val="aff9"/>
    <w:uiPriority w:val="99"/>
    <w:rsid w:val="00657D20"/>
    <w:pPr>
      <w:spacing w:after="60"/>
      <w:ind w:firstLine="709"/>
      <w:jc w:val="both"/>
    </w:pPr>
    <w:rPr>
      <w:sz w:val="28"/>
      <w:szCs w:val="28"/>
    </w:rPr>
  </w:style>
  <w:style w:type="paragraph" w:customStyle="1" w:styleId="1fb">
    <w:name w:val="Знак1"/>
    <w:basedOn w:val="a"/>
    <w:uiPriority w:val="99"/>
    <w:rsid w:val="00657D20"/>
    <w:pPr>
      <w:suppressAutoHyphens/>
      <w:spacing w:after="160" w:line="240" w:lineRule="exact"/>
      <w:jc w:val="both"/>
    </w:pPr>
    <w:rPr>
      <w:rFonts w:ascii="Calibri" w:hAnsi="Calibri" w:cs="Calibri"/>
      <w:sz w:val="24"/>
      <w:szCs w:val="24"/>
      <w:lang w:val="en-US" w:eastAsia="ar-SA"/>
    </w:rPr>
  </w:style>
  <w:style w:type="paragraph" w:customStyle="1" w:styleId="Normal1">
    <w:name w:val="Normal1"/>
    <w:uiPriority w:val="99"/>
    <w:rsid w:val="00657D20"/>
    <w:pPr>
      <w:widowControl w:val="0"/>
      <w:suppressAutoHyphens/>
      <w:spacing w:line="100" w:lineRule="atLeast"/>
      <w:jc w:val="center"/>
    </w:pPr>
    <w:rPr>
      <w:rFonts w:ascii="Calibri" w:hAnsi="Calibri" w:cs="Calibri"/>
      <w:lang w:eastAsia="ar-SA"/>
    </w:rPr>
  </w:style>
  <w:style w:type="paragraph" w:customStyle="1" w:styleId="ConsPlusCell">
    <w:name w:val="ConsPlusCell"/>
    <w:uiPriority w:val="99"/>
    <w:rsid w:val="00657D20"/>
    <w:pPr>
      <w:suppressAutoHyphens/>
      <w:spacing w:line="100" w:lineRule="atLeast"/>
      <w:jc w:val="center"/>
    </w:pPr>
    <w:rPr>
      <w:rFonts w:ascii="Arial" w:hAnsi="Arial" w:cs="Arial"/>
      <w:lang w:eastAsia="ar-SA"/>
    </w:rPr>
  </w:style>
  <w:style w:type="paragraph" w:customStyle="1" w:styleId="afffc">
    <w:name w:val="Знак Знак Знак Знак Знак Знак Знак"/>
    <w:basedOn w:val="a"/>
    <w:uiPriority w:val="99"/>
    <w:rsid w:val="00657D20"/>
    <w:pPr>
      <w:suppressAutoHyphens/>
      <w:spacing w:before="100" w:after="100" w:line="100" w:lineRule="atLeast"/>
      <w:jc w:val="center"/>
    </w:pPr>
    <w:rPr>
      <w:rFonts w:ascii="Tahoma" w:hAnsi="Tahoma" w:cs="Tahoma"/>
      <w:sz w:val="20"/>
      <w:lang w:val="en-US" w:eastAsia="ar-SA"/>
    </w:rPr>
  </w:style>
  <w:style w:type="paragraph" w:customStyle="1" w:styleId="1fc">
    <w:name w:val="Знак Знак Знак Знак Знак Знак Знак Знак Знак Знак1"/>
    <w:basedOn w:val="a"/>
    <w:uiPriority w:val="99"/>
    <w:rsid w:val="00657D20"/>
    <w:pPr>
      <w:suppressAutoHyphens/>
      <w:spacing w:after="160" w:line="240" w:lineRule="exact"/>
      <w:jc w:val="center"/>
    </w:pPr>
    <w:rPr>
      <w:rFonts w:ascii="Verdana" w:hAnsi="Verdana" w:cs="Verdana"/>
      <w:sz w:val="24"/>
      <w:szCs w:val="24"/>
      <w:lang w:val="en-US" w:eastAsia="ar-SA"/>
    </w:rPr>
  </w:style>
  <w:style w:type="paragraph" w:customStyle="1" w:styleId="1fd">
    <w:name w:val="Знак Знак Знак Знак Знак Знак Знак1"/>
    <w:basedOn w:val="a"/>
    <w:uiPriority w:val="99"/>
    <w:rsid w:val="00657D20"/>
    <w:pPr>
      <w:suppressAutoHyphens/>
      <w:spacing w:before="100" w:after="100" w:line="100" w:lineRule="atLeast"/>
      <w:jc w:val="center"/>
    </w:pPr>
    <w:rPr>
      <w:rFonts w:ascii="Tahoma" w:hAnsi="Tahoma" w:cs="Tahoma"/>
      <w:sz w:val="20"/>
      <w:lang w:val="en-US" w:eastAsia="ar-SA"/>
    </w:rPr>
  </w:style>
  <w:style w:type="paragraph" w:customStyle="1" w:styleId="msonormalcxspmiddle">
    <w:name w:val="msonormalcxspmiddle"/>
    <w:basedOn w:val="a"/>
    <w:uiPriority w:val="99"/>
    <w:rsid w:val="00657D20"/>
    <w:pPr>
      <w:suppressAutoHyphens/>
      <w:spacing w:before="100" w:after="100" w:line="100" w:lineRule="atLeast"/>
      <w:jc w:val="center"/>
    </w:pPr>
    <w:rPr>
      <w:rFonts w:ascii="Calibri" w:hAnsi="Calibri" w:cs="Calibri"/>
      <w:color w:val="000000"/>
      <w:sz w:val="24"/>
      <w:szCs w:val="24"/>
      <w:lang w:eastAsia="ar-SA"/>
    </w:rPr>
  </w:style>
  <w:style w:type="paragraph" w:customStyle="1" w:styleId="msonormalcxsplast">
    <w:name w:val="msonormalcxsplast"/>
    <w:basedOn w:val="a"/>
    <w:uiPriority w:val="99"/>
    <w:rsid w:val="00657D20"/>
    <w:pPr>
      <w:suppressAutoHyphens/>
      <w:spacing w:before="100" w:after="100" w:line="100" w:lineRule="atLeast"/>
      <w:jc w:val="center"/>
    </w:pPr>
    <w:rPr>
      <w:rFonts w:ascii="Calibri" w:hAnsi="Calibri" w:cs="Calibri"/>
      <w:color w:val="000000"/>
      <w:sz w:val="24"/>
      <w:szCs w:val="24"/>
      <w:lang w:eastAsia="ar-SA"/>
    </w:rPr>
  </w:style>
  <w:style w:type="paragraph" w:customStyle="1" w:styleId="afffd">
    <w:name w:val="......."/>
    <w:basedOn w:val="a"/>
    <w:uiPriority w:val="99"/>
    <w:rsid w:val="00657D20"/>
    <w:pPr>
      <w:suppressAutoHyphens/>
      <w:spacing w:line="100" w:lineRule="atLeast"/>
      <w:jc w:val="center"/>
    </w:pPr>
    <w:rPr>
      <w:rFonts w:ascii="Calibri" w:hAnsi="Calibri" w:cs="Calibri"/>
      <w:sz w:val="24"/>
      <w:szCs w:val="24"/>
      <w:lang w:eastAsia="ar-SA"/>
    </w:rPr>
  </w:style>
  <w:style w:type="paragraph" w:customStyle="1" w:styleId="2d">
    <w:name w:val="Обычный2"/>
    <w:uiPriority w:val="99"/>
    <w:rsid w:val="00657D20"/>
    <w:pPr>
      <w:widowControl w:val="0"/>
      <w:suppressAutoHyphens/>
      <w:spacing w:line="100" w:lineRule="atLeast"/>
    </w:pPr>
    <w:rPr>
      <w:rFonts w:ascii="Calibri" w:hAnsi="Calibri" w:cs="Calibri"/>
      <w:lang w:eastAsia="ar-SA"/>
    </w:rPr>
  </w:style>
  <w:style w:type="paragraph" w:styleId="2e">
    <w:name w:val="Body Text First Indent 2"/>
    <w:basedOn w:val="aff9"/>
    <w:link w:val="214"/>
    <w:uiPriority w:val="99"/>
    <w:rsid w:val="00657D20"/>
    <w:pPr>
      <w:widowControl w:val="0"/>
      <w:ind w:left="283"/>
    </w:pPr>
    <w:rPr>
      <w:sz w:val="20"/>
      <w:szCs w:val="20"/>
    </w:rPr>
  </w:style>
  <w:style w:type="character" w:customStyle="1" w:styleId="214">
    <w:name w:val="Красная строка 2 Знак1"/>
    <w:basedOn w:val="1f2"/>
    <w:link w:val="2e"/>
    <w:uiPriority w:val="99"/>
    <w:rsid w:val="00657D20"/>
  </w:style>
  <w:style w:type="paragraph" w:customStyle="1" w:styleId="222">
    <w:name w:val="Основной текст 22"/>
    <w:basedOn w:val="a"/>
    <w:uiPriority w:val="99"/>
    <w:rsid w:val="00657D20"/>
    <w:pPr>
      <w:suppressAutoHyphens/>
      <w:spacing w:line="216" w:lineRule="auto"/>
      <w:ind w:firstLine="709"/>
      <w:jc w:val="both"/>
    </w:pPr>
    <w:rPr>
      <w:rFonts w:ascii="Calibri" w:hAnsi="Calibri" w:cs="Calibri"/>
      <w:sz w:val="20"/>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57D20"/>
    <w:pPr>
      <w:suppressAutoHyphens/>
      <w:spacing w:line="100" w:lineRule="atLeast"/>
    </w:pPr>
    <w:rPr>
      <w:rFonts w:ascii="Verdana" w:hAnsi="Verdana" w:cs="Verdana"/>
      <w:sz w:val="20"/>
      <w:lang w:val="en-US" w:eastAsia="ar-SA"/>
    </w:rPr>
  </w:style>
  <w:style w:type="paragraph" w:customStyle="1" w:styleId="afffe">
    <w:name w:val="Прижатый влево"/>
    <w:basedOn w:val="a"/>
    <w:next w:val="a"/>
    <w:uiPriority w:val="99"/>
    <w:rsid w:val="00657D20"/>
    <w:pPr>
      <w:autoSpaceDE w:val="0"/>
      <w:autoSpaceDN w:val="0"/>
      <w:adjustRightInd w:val="0"/>
    </w:pPr>
    <w:rPr>
      <w:rFonts w:ascii="Arial" w:hAnsi="Arial" w:cs="Arial"/>
      <w:sz w:val="24"/>
      <w:szCs w:val="24"/>
    </w:rPr>
  </w:style>
  <w:style w:type="paragraph" w:customStyle="1" w:styleId="s1">
    <w:name w:val="s_1"/>
    <w:basedOn w:val="a"/>
    <w:uiPriority w:val="99"/>
    <w:rsid w:val="00657D20"/>
    <w:pPr>
      <w:spacing w:before="100" w:beforeAutospacing="1" w:after="100" w:afterAutospacing="1"/>
    </w:pPr>
    <w:rPr>
      <w:rFonts w:ascii="Calibri" w:hAnsi="Calibri" w:cs="Calibri"/>
      <w:sz w:val="24"/>
      <w:szCs w:val="24"/>
    </w:rPr>
  </w:style>
  <w:style w:type="character" w:customStyle="1" w:styleId="ListLabel11">
    <w:name w:val="ListLabel 11"/>
    <w:uiPriority w:val="99"/>
    <w:rsid w:val="00657D20"/>
    <w:rPr>
      <w:rFonts w:ascii="Times New Roman" w:hAnsi="Times New Roman"/>
      <w:color w:val="FF0000"/>
      <w:sz w:val="28"/>
    </w:rPr>
  </w:style>
  <w:style w:type="paragraph" w:customStyle="1" w:styleId="formattext">
    <w:name w:val="formattext"/>
    <w:basedOn w:val="a"/>
    <w:rsid w:val="0063487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7DFE"/>
    <w:rPr>
      <w:sz w:val="28"/>
    </w:rPr>
  </w:style>
  <w:style w:type="paragraph" w:styleId="1">
    <w:name w:val="heading 1"/>
    <w:basedOn w:val="a"/>
    <w:next w:val="a"/>
    <w:link w:val="10"/>
    <w:qFormat/>
    <w:rsid w:val="008D208F"/>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07DFE"/>
    <w:pPr>
      <w:tabs>
        <w:tab w:val="center" w:pos="4536"/>
        <w:tab w:val="right" w:pos="9072"/>
      </w:tabs>
    </w:pPr>
  </w:style>
  <w:style w:type="character" w:styleId="a4">
    <w:name w:val="page number"/>
    <w:basedOn w:val="a0"/>
    <w:rsid w:val="00807DFE"/>
  </w:style>
  <w:style w:type="paragraph" w:styleId="a5">
    <w:name w:val="footer"/>
    <w:basedOn w:val="a"/>
    <w:rsid w:val="00807DFE"/>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066AD9"/>
    <w:rPr>
      <w:color w:val="0000FF"/>
      <w:u w:val="single"/>
    </w:rPr>
  </w:style>
  <w:style w:type="character" w:customStyle="1" w:styleId="10">
    <w:name w:val="Заголовок 1 Знак"/>
    <w:link w:val="1"/>
    <w:rsid w:val="008D208F"/>
    <w:rPr>
      <w:bCs/>
      <w:sz w:val="28"/>
      <w:szCs w:val="24"/>
    </w:rPr>
  </w:style>
  <w:style w:type="paragraph" w:styleId="aa">
    <w:name w:val="No Spacing"/>
    <w:basedOn w:val="a"/>
    <w:uiPriority w:val="1"/>
    <w:qFormat/>
    <w:rsid w:val="0031157B"/>
    <w:rPr>
      <w:rFonts w:ascii="Cambria" w:hAnsi="Cambria"/>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115150233">
      <w:bodyDiv w:val="1"/>
      <w:marLeft w:val="0"/>
      <w:marRight w:val="0"/>
      <w:marTop w:val="0"/>
      <w:marBottom w:val="0"/>
      <w:divBdr>
        <w:top w:val="none" w:sz="0" w:space="0" w:color="auto"/>
        <w:left w:val="none" w:sz="0" w:space="0" w:color="auto"/>
        <w:bottom w:val="none" w:sz="0" w:space="0" w:color="auto"/>
        <w:right w:val="none" w:sz="0" w:space="0" w:color="auto"/>
      </w:divBdr>
    </w:div>
    <w:div w:id="217476261">
      <w:bodyDiv w:val="1"/>
      <w:marLeft w:val="0"/>
      <w:marRight w:val="0"/>
      <w:marTop w:val="0"/>
      <w:marBottom w:val="0"/>
      <w:divBdr>
        <w:top w:val="none" w:sz="0" w:space="0" w:color="auto"/>
        <w:left w:val="none" w:sz="0" w:space="0" w:color="auto"/>
        <w:bottom w:val="none" w:sz="0" w:space="0" w:color="auto"/>
        <w:right w:val="none" w:sz="0" w:space="0" w:color="auto"/>
      </w:divBdr>
    </w:div>
    <w:div w:id="217981325">
      <w:bodyDiv w:val="1"/>
      <w:marLeft w:val="0"/>
      <w:marRight w:val="0"/>
      <w:marTop w:val="0"/>
      <w:marBottom w:val="0"/>
      <w:divBdr>
        <w:top w:val="none" w:sz="0" w:space="0" w:color="auto"/>
        <w:left w:val="none" w:sz="0" w:space="0" w:color="auto"/>
        <w:bottom w:val="none" w:sz="0" w:space="0" w:color="auto"/>
        <w:right w:val="none" w:sz="0" w:space="0" w:color="auto"/>
      </w:divBdr>
    </w:div>
    <w:div w:id="549725703">
      <w:bodyDiv w:val="1"/>
      <w:marLeft w:val="0"/>
      <w:marRight w:val="0"/>
      <w:marTop w:val="0"/>
      <w:marBottom w:val="0"/>
      <w:divBdr>
        <w:top w:val="none" w:sz="0" w:space="0" w:color="auto"/>
        <w:left w:val="none" w:sz="0" w:space="0" w:color="auto"/>
        <w:bottom w:val="none" w:sz="0" w:space="0" w:color="auto"/>
        <w:right w:val="none" w:sz="0" w:space="0" w:color="auto"/>
      </w:divBdr>
    </w:div>
    <w:div w:id="857622216">
      <w:bodyDiv w:val="1"/>
      <w:marLeft w:val="0"/>
      <w:marRight w:val="0"/>
      <w:marTop w:val="0"/>
      <w:marBottom w:val="0"/>
      <w:divBdr>
        <w:top w:val="none" w:sz="0" w:space="0" w:color="auto"/>
        <w:left w:val="none" w:sz="0" w:space="0" w:color="auto"/>
        <w:bottom w:val="none" w:sz="0" w:space="0" w:color="auto"/>
        <w:right w:val="none" w:sz="0" w:space="0" w:color="auto"/>
      </w:divBdr>
    </w:div>
    <w:div w:id="938298476">
      <w:bodyDiv w:val="1"/>
      <w:marLeft w:val="0"/>
      <w:marRight w:val="0"/>
      <w:marTop w:val="0"/>
      <w:marBottom w:val="0"/>
      <w:divBdr>
        <w:top w:val="none" w:sz="0" w:space="0" w:color="auto"/>
        <w:left w:val="none" w:sz="0" w:space="0" w:color="auto"/>
        <w:bottom w:val="none" w:sz="0" w:space="0" w:color="auto"/>
        <w:right w:val="none" w:sz="0" w:space="0" w:color="auto"/>
      </w:divBdr>
    </w:div>
    <w:div w:id="1565724229">
      <w:bodyDiv w:val="1"/>
      <w:marLeft w:val="0"/>
      <w:marRight w:val="0"/>
      <w:marTop w:val="0"/>
      <w:marBottom w:val="0"/>
      <w:divBdr>
        <w:top w:val="none" w:sz="0" w:space="0" w:color="auto"/>
        <w:left w:val="none" w:sz="0" w:space="0" w:color="auto"/>
        <w:bottom w:val="none" w:sz="0" w:space="0" w:color="auto"/>
        <w:right w:val="none" w:sz="0" w:space="0" w:color="auto"/>
      </w:divBdr>
    </w:div>
    <w:div w:id="1634288211">
      <w:bodyDiv w:val="1"/>
      <w:marLeft w:val="0"/>
      <w:marRight w:val="0"/>
      <w:marTop w:val="0"/>
      <w:marBottom w:val="0"/>
      <w:divBdr>
        <w:top w:val="none" w:sz="0" w:space="0" w:color="auto"/>
        <w:left w:val="none" w:sz="0" w:space="0" w:color="auto"/>
        <w:bottom w:val="none" w:sz="0" w:space="0" w:color="auto"/>
        <w:right w:val="none" w:sz="0" w:space="0" w:color="auto"/>
      </w:divBdr>
    </w:div>
    <w:div w:id="1813019449">
      <w:bodyDiv w:val="1"/>
      <w:marLeft w:val="0"/>
      <w:marRight w:val="0"/>
      <w:marTop w:val="0"/>
      <w:marBottom w:val="0"/>
      <w:divBdr>
        <w:top w:val="none" w:sz="0" w:space="0" w:color="auto"/>
        <w:left w:val="none" w:sz="0" w:space="0" w:color="auto"/>
        <w:bottom w:val="none" w:sz="0" w:space="0" w:color="auto"/>
        <w:right w:val="none" w:sz="0" w:space="0" w:color="auto"/>
      </w:divBdr>
    </w:div>
    <w:div w:id="1845584700">
      <w:bodyDiv w:val="1"/>
      <w:marLeft w:val="0"/>
      <w:marRight w:val="0"/>
      <w:marTop w:val="0"/>
      <w:marBottom w:val="0"/>
      <w:divBdr>
        <w:top w:val="none" w:sz="0" w:space="0" w:color="auto"/>
        <w:left w:val="none" w:sz="0" w:space="0" w:color="auto"/>
        <w:bottom w:val="none" w:sz="0" w:space="0" w:color="auto"/>
        <w:right w:val="none" w:sz="0" w:space="0" w:color="auto"/>
      </w:divBdr>
    </w:div>
    <w:div w:id="1864904736">
      <w:bodyDiv w:val="1"/>
      <w:marLeft w:val="0"/>
      <w:marRight w:val="0"/>
      <w:marTop w:val="0"/>
      <w:marBottom w:val="0"/>
      <w:divBdr>
        <w:top w:val="none" w:sz="0" w:space="0" w:color="auto"/>
        <w:left w:val="none" w:sz="0" w:space="0" w:color="auto"/>
        <w:bottom w:val="none" w:sz="0" w:space="0" w:color="auto"/>
        <w:right w:val="none" w:sz="0" w:space="0" w:color="auto"/>
      </w:divBdr>
    </w:div>
    <w:div w:id="18963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michanskoesp.ru/munitsipalnye-pravovye-akty/administrativnye-reglamenty/predostavlenie-munitsipalnykh-uslu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1A4C8-1FFB-45B5-A5AF-EEEC8C65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361</TotalTime>
  <Pages>1</Pages>
  <Words>10007</Words>
  <Characters>57044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66918</CharactersWithSpaces>
  <SharedDoc>false</SharedDoc>
  <HLinks>
    <vt:vector size="6" baseType="variant">
      <vt:variant>
        <vt:i4>2752566</vt:i4>
      </vt:variant>
      <vt:variant>
        <vt:i4>0</vt:i4>
      </vt:variant>
      <vt:variant>
        <vt:i4>0</vt:i4>
      </vt:variant>
      <vt:variant>
        <vt:i4>5</vt:i4>
      </vt:variant>
      <vt:variant>
        <vt:lpwstr>consultantplus://offline/ref=64E9B3CD078380C8E3E185902F9352D02817FC0A95F86C595B102A2D8BF6AE832AC33945I0M0L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mashburo</dc:creator>
  <cp:lastModifiedBy>22</cp:lastModifiedBy>
  <cp:revision>24</cp:revision>
  <cp:lastPrinted>2019-11-12T10:48:00Z</cp:lastPrinted>
  <dcterms:created xsi:type="dcterms:W3CDTF">2019-11-09T13:27:00Z</dcterms:created>
  <dcterms:modified xsi:type="dcterms:W3CDTF">2021-04-01T11:01:00Z</dcterms:modified>
</cp:coreProperties>
</file>